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70" w:rsidRDefault="009B0F70" w:rsidP="009B0F70">
      <w:pPr>
        <w:tabs>
          <w:tab w:val="left" w:pos="5925"/>
        </w:tabs>
        <w:rPr>
          <w:sz w:val="28"/>
          <w:szCs w:val="28"/>
        </w:rPr>
      </w:pPr>
    </w:p>
    <w:tbl>
      <w:tblPr>
        <w:tblW w:w="3661" w:type="dxa"/>
        <w:tblInd w:w="5987" w:type="dxa"/>
        <w:tblLook w:val="01E0"/>
      </w:tblPr>
      <w:tblGrid>
        <w:gridCol w:w="3661"/>
      </w:tblGrid>
      <w:tr w:rsidR="009B0F70" w:rsidRPr="00933FAC" w:rsidTr="009B0F70">
        <w:tc>
          <w:tcPr>
            <w:tcW w:w="3661" w:type="dxa"/>
            <w:vAlign w:val="center"/>
            <w:hideMark/>
          </w:tcPr>
          <w:p w:rsidR="00CE243F" w:rsidRDefault="00CE243F" w:rsidP="009B0F70">
            <w:pPr>
              <w:rPr>
                <w:iCs/>
              </w:rPr>
            </w:pPr>
          </w:p>
          <w:p w:rsidR="00CE243F" w:rsidRDefault="00CE243F" w:rsidP="009B0F70">
            <w:pPr>
              <w:rPr>
                <w:iCs/>
              </w:rPr>
            </w:pPr>
          </w:p>
          <w:p w:rsidR="00CE243F" w:rsidRDefault="00CE243F" w:rsidP="009B0F70">
            <w:pPr>
              <w:rPr>
                <w:iCs/>
              </w:rPr>
            </w:pPr>
          </w:p>
          <w:p w:rsidR="009B0F70" w:rsidRPr="00933FAC" w:rsidRDefault="009B0F70" w:rsidP="009B0F70">
            <w:r w:rsidRPr="00933FAC">
              <w:rPr>
                <w:iCs/>
              </w:rPr>
              <w:t>УТВЕРЖДЕН</w:t>
            </w:r>
          </w:p>
        </w:tc>
      </w:tr>
      <w:tr w:rsidR="009B0F70" w:rsidRPr="00933FAC" w:rsidTr="009B0F70">
        <w:tc>
          <w:tcPr>
            <w:tcW w:w="3661" w:type="dxa"/>
            <w:vAlign w:val="center"/>
            <w:hideMark/>
          </w:tcPr>
          <w:p w:rsidR="009B0F70" w:rsidRPr="00933FAC" w:rsidRDefault="009B0F70" w:rsidP="009B0F70">
            <w:r w:rsidRPr="00933FAC">
              <w:t>постановлением Главы  АМС</w:t>
            </w:r>
            <w:r>
              <w:t>МО Дигорский район</w:t>
            </w:r>
          </w:p>
        </w:tc>
      </w:tr>
      <w:tr w:rsidR="009B0F70" w:rsidRPr="00933FAC" w:rsidTr="009B0F70">
        <w:trPr>
          <w:trHeight w:val="127"/>
        </w:trPr>
        <w:tc>
          <w:tcPr>
            <w:tcW w:w="3661" w:type="dxa"/>
            <w:vAlign w:val="center"/>
            <w:hideMark/>
          </w:tcPr>
          <w:p w:rsidR="009B0F70" w:rsidRPr="00933FAC" w:rsidRDefault="009B0F70" w:rsidP="00D77CAD">
            <w:r w:rsidRPr="00933FAC">
              <w:t>«</w:t>
            </w:r>
            <w:r w:rsidR="00D77CAD">
              <w:t>30</w:t>
            </w:r>
            <w:r w:rsidRPr="00933FAC">
              <w:t>»</w:t>
            </w:r>
            <w:r w:rsidR="00D77CAD">
              <w:t xml:space="preserve"> 11.</w:t>
            </w:r>
            <w:r w:rsidRPr="00933FAC">
              <w:t xml:space="preserve"> 2015г. №</w:t>
            </w:r>
            <w:r w:rsidR="00D77CAD">
              <w:t>373</w:t>
            </w:r>
          </w:p>
        </w:tc>
      </w:tr>
    </w:tbl>
    <w:p w:rsidR="009B0F70" w:rsidRDefault="009B0F70" w:rsidP="0087653B">
      <w:pPr>
        <w:tabs>
          <w:tab w:val="left" w:pos="6630"/>
        </w:tabs>
        <w:rPr>
          <w:sz w:val="28"/>
          <w:szCs w:val="28"/>
        </w:rPr>
      </w:pPr>
    </w:p>
    <w:p w:rsidR="009B0F70" w:rsidRDefault="009B0F70" w:rsidP="0087653B">
      <w:pPr>
        <w:tabs>
          <w:tab w:val="left" w:pos="6630"/>
        </w:tabs>
        <w:rPr>
          <w:sz w:val="28"/>
          <w:szCs w:val="28"/>
        </w:rPr>
      </w:pPr>
    </w:p>
    <w:p w:rsidR="009B0F70" w:rsidRDefault="009B0F70" w:rsidP="0087653B">
      <w:pPr>
        <w:tabs>
          <w:tab w:val="left" w:pos="6630"/>
        </w:tabs>
        <w:rPr>
          <w:sz w:val="28"/>
          <w:szCs w:val="28"/>
        </w:rPr>
      </w:pPr>
    </w:p>
    <w:p w:rsidR="009B0F70" w:rsidRDefault="009B0F70" w:rsidP="009B0F70">
      <w:pPr>
        <w:pStyle w:val="ConsPlusTitle"/>
        <w:widowControl/>
        <w:jc w:val="center"/>
        <w:rPr>
          <w:sz w:val="28"/>
          <w:szCs w:val="28"/>
        </w:rPr>
      </w:pPr>
      <w:r w:rsidRPr="009B0F70">
        <w:rPr>
          <w:sz w:val="28"/>
          <w:szCs w:val="28"/>
        </w:rPr>
        <w:t>АДМИНИСТРАТИВНЫЙ РЕГЛАМЕНТ</w:t>
      </w:r>
    </w:p>
    <w:p w:rsidR="003B48D8" w:rsidRPr="009B0F70" w:rsidRDefault="003B48D8" w:rsidP="009B0F70">
      <w:pPr>
        <w:pStyle w:val="ConsPlusTitle"/>
        <w:widowControl/>
        <w:jc w:val="center"/>
        <w:rPr>
          <w:sz w:val="28"/>
          <w:szCs w:val="28"/>
        </w:rPr>
      </w:pPr>
    </w:p>
    <w:p w:rsidR="009B0F70" w:rsidRPr="009B0F70" w:rsidRDefault="009B0F70" w:rsidP="003B48D8">
      <w:pPr>
        <w:rPr>
          <w:b/>
          <w:kern w:val="1"/>
          <w:sz w:val="28"/>
          <w:szCs w:val="28"/>
          <w:lang w:eastAsia="ar-SA"/>
        </w:rPr>
      </w:pPr>
      <w:r w:rsidRPr="009B0F70">
        <w:rPr>
          <w:b/>
          <w:kern w:val="1"/>
          <w:sz w:val="28"/>
          <w:szCs w:val="28"/>
          <w:lang w:eastAsia="ar-SA"/>
        </w:rPr>
        <w:t xml:space="preserve">предоставления  администрацией </w:t>
      </w:r>
      <w:r>
        <w:rPr>
          <w:b/>
          <w:kern w:val="1"/>
          <w:sz w:val="28"/>
          <w:szCs w:val="28"/>
          <w:lang w:eastAsia="ar-SA"/>
        </w:rPr>
        <w:t>МСМО Дигорский</w:t>
      </w:r>
      <w:r w:rsidR="003B48D8">
        <w:rPr>
          <w:b/>
          <w:kern w:val="1"/>
          <w:sz w:val="28"/>
          <w:szCs w:val="28"/>
          <w:lang w:eastAsia="ar-SA"/>
        </w:rPr>
        <w:t xml:space="preserve"> район </w:t>
      </w:r>
      <w:r w:rsidRPr="009B0F70">
        <w:rPr>
          <w:b/>
          <w:kern w:val="1"/>
          <w:sz w:val="28"/>
          <w:szCs w:val="28"/>
          <w:lang w:eastAsia="ar-SA"/>
        </w:rPr>
        <w:t>муниципальной услуги «Выдача порубочного билета на вырубку (снос) зеленых насаждений на территории</w:t>
      </w:r>
      <w:r w:rsidR="003B48D8">
        <w:rPr>
          <w:b/>
          <w:kern w:val="1"/>
          <w:sz w:val="28"/>
          <w:szCs w:val="28"/>
          <w:lang w:eastAsia="ar-SA"/>
        </w:rPr>
        <w:t>Дигорского</w:t>
      </w:r>
      <w:r w:rsidRPr="009B0F70">
        <w:rPr>
          <w:b/>
          <w:kern w:val="1"/>
          <w:sz w:val="28"/>
          <w:szCs w:val="28"/>
          <w:lang w:eastAsia="ar-SA"/>
        </w:rPr>
        <w:t xml:space="preserve"> района»</w:t>
      </w:r>
    </w:p>
    <w:p w:rsidR="009B0F70" w:rsidRPr="009B0F70" w:rsidRDefault="009B0F70" w:rsidP="009B0F70">
      <w:pPr>
        <w:widowControl w:val="0"/>
        <w:suppressAutoHyphens/>
        <w:autoSpaceDE w:val="0"/>
        <w:jc w:val="center"/>
        <w:rPr>
          <w:rFonts w:eastAsia="Lucida Sans Unicode"/>
          <w:b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ind w:firstLine="851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ind w:firstLine="851"/>
        <w:jc w:val="center"/>
        <w:rPr>
          <w:rFonts w:eastAsia="Lucida Sans Unicode"/>
          <w:b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b/>
          <w:kern w:val="1"/>
          <w:sz w:val="28"/>
          <w:szCs w:val="28"/>
          <w:lang w:eastAsia="hi-IN" w:bidi="hi-IN"/>
        </w:rPr>
        <w:t xml:space="preserve">I. ОБЩИЕ ПОЛОЖЕНИЯ </w:t>
      </w:r>
    </w:p>
    <w:p w:rsidR="009B0F70" w:rsidRPr="009B0F70" w:rsidRDefault="009B0F70" w:rsidP="009B0F70">
      <w:pPr>
        <w:widowControl w:val="0"/>
        <w:suppressAutoHyphens/>
        <w:ind w:firstLine="851"/>
        <w:rPr>
          <w:rFonts w:eastAsia="Lucida Sans Unicode"/>
          <w:b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jc w:val="both"/>
        <w:rPr>
          <w:kern w:val="1"/>
          <w:sz w:val="28"/>
          <w:szCs w:val="28"/>
          <w:lang w:eastAsia="ar-SA"/>
        </w:rPr>
      </w:pPr>
      <w:r w:rsidRPr="009B0F70">
        <w:rPr>
          <w:kern w:val="1"/>
          <w:sz w:val="28"/>
          <w:szCs w:val="28"/>
          <w:lang w:eastAsia="ar-SA"/>
        </w:rPr>
        <w:tab/>
        <w:t xml:space="preserve">Настоящий регламент по представлению администрацией </w:t>
      </w:r>
      <w:r w:rsidR="003B48D8">
        <w:rPr>
          <w:kern w:val="1"/>
          <w:sz w:val="28"/>
          <w:szCs w:val="28"/>
          <w:lang w:eastAsia="ar-SA"/>
        </w:rPr>
        <w:t>МСМО Дигорский район</w:t>
      </w:r>
      <w:r w:rsidRPr="009B0F70">
        <w:rPr>
          <w:kern w:val="1"/>
          <w:sz w:val="28"/>
          <w:szCs w:val="28"/>
          <w:lang w:eastAsia="ar-SA"/>
        </w:rPr>
        <w:t xml:space="preserve"> муниципальной услуги «Выдача порубочного билета на вырубку (снос) зеленых насаждений на территории </w:t>
      </w:r>
      <w:r w:rsidR="003B48D8">
        <w:rPr>
          <w:kern w:val="1"/>
          <w:sz w:val="28"/>
          <w:szCs w:val="28"/>
          <w:lang w:eastAsia="ar-SA"/>
        </w:rPr>
        <w:t>Дигорского</w:t>
      </w:r>
      <w:r w:rsidRPr="009B0F70">
        <w:rPr>
          <w:kern w:val="1"/>
          <w:sz w:val="28"/>
          <w:szCs w:val="28"/>
          <w:lang w:eastAsia="ar-SA"/>
        </w:rPr>
        <w:t xml:space="preserve"> района» (далее - Регламент) раз</w:t>
      </w:r>
      <w:r w:rsidRPr="009B0F70">
        <w:rPr>
          <w:kern w:val="1"/>
          <w:sz w:val="28"/>
          <w:szCs w:val="28"/>
          <w:lang w:eastAsia="ar-SA"/>
        </w:rPr>
        <w:softHyphen/>
        <w:t>работан в целях совершенствования форм и методов работы с обращениями граждан и организаций, повышения качества защиты их конституционных прав и законных интересов.</w:t>
      </w:r>
    </w:p>
    <w:p w:rsidR="009B0F70" w:rsidRPr="009B0F70" w:rsidRDefault="009B0F70" w:rsidP="009B0F70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ab/>
        <w:t>Регламент определяет сроки и последовательность действий (администра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 xml:space="preserve">тивные процедуры).  </w:t>
      </w:r>
    </w:p>
    <w:p w:rsidR="009B0F70" w:rsidRPr="009B0F70" w:rsidRDefault="009B0F70" w:rsidP="009B0F70">
      <w:pPr>
        <w:widowControl w:val="0"/>
        <w:suppressAutoHyphens/>
        <w:ind w:firstLine="851"/>
        <w:jc w:val="both"/>
        <w:rPr>
          <w:rFonts w:eastAsia="Lucida Sans Unicode"/>
          <w:b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ind w:firstLine="851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b/>
          <w:kern w:val="1"/>
          <w:sz w:val="28"/>
          <w:szCs w:val="28"/>
          <w:lang w:eastAsia="hi-IN" w:bidi="hi-IN"/>
        </w:rPr>
        <w:t>1.1. Наименование муниципальной услуги</w:t>
      </w:r>
    </w:p>
    <w:p w:rsidR="009B0F70" w:rsidRPr="009B0F70" w:rsidRDefault="009B0F70" w:rsidP="009B0F70">
      <w:pPr>
        <w:widowControl w:val="0"/>
        <w:suppressAutoHyphens/>
        <w:ind w:firstLine="851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ab/>
        <w:t>Муниципальная услуга: «Выдача порубочного билета на вырубку (снос) зелёных насаждений на территории</w:t>
      </w:r>
      <w:r w:rsidR="003B48D8">
        <w:rPr>
          <w:rFonts w:eastAsia="Lucida Sans Unicode"/>
          <w:kern w:val="1"/>
          <w:sz w:val="28"/>
          <w:szCs w:val="28"/>
          <w:lang w:eastAsia="hi-IN" w:bidi="hi-IN"/>
        </w:rPr>
        <w:t>Дигорского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района (далее - муниципальная услуга). </w:t>
      </w:r>
    </w:p>
    <w:p w:rsidR="009B0F70" w:rsidRPr="009B0F70" w:rsidRDefault="009B0F70" w:rsidP="009B0F70">
      <w:pPr>
        <w:widowControl w:val="0"/>
        <w:suppressAutoHyphens/>
        <w:ind w:firstLine="851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numPr>
          <w:ilvl w:val="1"/>
          <w:numId w:val="8"/>
        </w:numPr>
        <w:suppressAutoHyphens/>
        <w:ind w:firstLine="851"/>
        <w:jc w:val="center"/>
        <w:rPr>
          <w:rFonts w:eastAsia="Lucida Sans Unicode"/>
          <w:b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b/>
          <w:kern w:val="1"/>
          <w:sz w:val="28"/>
          <w:szCs w:val="28"/>
          <w:lang w:eastAsia="hi-IN" w:bidi="hi-IN"/>
        </w:rPr>
        <w:t>Наименование органа, предоставляющего</w:t>
      </w:r>
    </w:p>
    <w:p w:rsidR="009B0F70" w:rsidRPr="009B0F70" w:rsidRDefault="009B0F70" w:rsidP="003B48D8">
      <w:pPr>
        <w:widowControl w:val="0"/>
        <w:suppressAutoHyphens/>
        <w:ind w:left="1080"/>
        <w:rPr>
          <w:rFonts w:eastAsia="Lucida Sans Unicode"/>
          <w:b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b/>
          <w:kern w:val="1"/>
          <w:sz w:val="28"/>
          <w:szCs w:val="28"/>
          <w:lang w:eastAsia="hi-IN" w:bidi="hi-IN"/>
        </w:rPr>
        <w:t>муниципальную  услугу</w:t>
      </w:r>
    </w:p>
    <w:p w:rsidR="009B0F70" w:rsidRPr="009B0F70" w:rsidRDefault="009B0F70" w:rsidP="009B0F70">
      <w:pPr>
        <w:widowControl w:val="0"/>
        <w:suppressAutoHyphens/>
        <w:ind w:firstLine="851"/>
        <w:jc w:val="center"/>
        <w:rPr>
          <w:rFonts w:eastAsia="Lucida Sans Unicode"/>
          <w:b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ind w:firstLine="851"/>
        <w:jc w:val="both"/>
        <w:rPr>
          <w:rFonts w:eastAsia="Lucida Sans Unicode"/>
          <w:b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Муниципальную услугу предоставляет - администрация  </w:t>
      </w:r>
      <w:r w:rsidR="003B48D8">
        <w:rPr>
          <w:rFonts w:eastAsia="Lucida Sans Unicode"/>
          <w:kern w:val="1"/>
          <w:sz w:val="28"/>
          <w:szCs w:val="28"/>
          <w:lang w:eastAsia="hi-IN" w:bidi="hi-IN"/>
        </w:rPr>
        <w:t>местного самоуправления муниципального образования Дигорский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 район (далее - Администрация). </w:t>
      </w:r>
    </w:p>
    <w:p w:rsidR="009B0F70" w:rsidRPr="009B0F70" w:rsidRDefault="009B0F70" w:rsidP="009B0F70">
      <w:pPr>
        <w:widowControl w:val="0"/>
        <w:suppressAutoHyphens/>
        <w:ind w:firstLine="851"/>
        <w:jc w:val="center"/>
        <w:rPr>
          <w:rFonts w:eastAsia="Lucida Sans Unicode"/>
          <w:b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ind w:firstLine="851"/>
        <w:jc w:val="center"/>
        <w:rPr>
          <w:rFonts w:eastAsia="Lucida Sans Unicode"/>
          <w:b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ind w:firstLine="851"/>
        <w:jc w:val="center"/>
        <w:rPr>
          <w:rFonts w:eastAsia="Lucida Sans Unicode"/>
          <w:b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numPr>
          <w:ilvl w:val="1"/>
          <w:numId w:val="7"/>
        </w:numPr>
        <w:suppressAutoHyphens/>
        <w:ind w:left="0" w:firstLine="851"/>
        <w:jc w:val="center"/>
        <w:rPr>
          <w:rFonts w:eastAsia="Lucida Sans Unicode"/>
          <w:b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b/>
          <w:kern w:val="1"/>
          <w:sz w:val="28"/>
          <w:szCs w:val="28"/>
          <w:lang w:eastAsia="hi-IN" w:bidi="hi-IN"/>
        </w:rPr>
        <w:t>Нормативно-правовое регулирование предоставления муниципальной услуги</w:t>
      </w:r>
    </w:p>
    <w:p w:rsidR="009B0F70" w:rsidRPr="009B0F70" w:rsidRDefault="009B0F70" w:rsidP="009B0F70">
      <w:pPr>
        <w:widowControl w:val="0"/>
        <w:suppressAutoHyphens/>
        <w:ind w:firstLine="851"/>
        <w:jc w:val="both"/>
        <w:rPr>
          <w:rFonts w:eastAsia="Lucida Sans Unicode"/>
          <w:b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ab/>
        <w:t>Предоставление муниципальной услуги осуществляется в соответствии с:</w:t>
      </w:r>
    </w:p>
    <w:p w:rsidR="009B0F70" w:rsidRPr="009B0F70" w:rsidRDefault="009B0F70" w:rsidP="009B0F70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ab/>
        <w:t>- Конституцией Российской Федерации;</w:t>
      </w:r>
    </w:p>
    <w:p w:rsidR="009B0F70" w:rsidRPr="009B0F70" w:rsidRDefault="009B0F70" w:rsidP="009B0F70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ab/>
        <w:t>- Федеральным законом от 1 февраля 2002 года № 7-ФЗ «Об охране окру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жающей среды»;</w:t>
      </w:r>
    </w:p>
    <w:p w:rsidR="009B0F70" w:rsidRPr="009B0F70" w:rsidRDefault="009B0F70" w:rsidP="009B0F70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ab/>
        <w:t>- Федеральным законом от 30 марта 1999 года № 52-ФЗ «О санитар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но-эпидемиологическом благополучии населения»;</w:t>
      </w:r>
    </w:p>
    <w:p w:rsidR="009B0F70" w:rsidRPr="009B0F70" w:rsidRDefault="009B0F70" w:rsidP="009B0F70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ab/>
        <w:t>- Федеральным законом от 2 мая 2006 года № 59-ФЗ «О порядке рассмот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рения обращений граждан Российской Федерации»;</w:t>
      </w:r>
    </w:p>
    <w:p w:rsidR="009B0F70" w:rsidRPr="009B0F70" w:rsidRDefault="009B0F70" w:rsidP="009B0F70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ab/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9B0F70" w:rsidRPr="009B0F70" w:rsidRDefault="009B0F70" w:rsidP="009B0F70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ab/>
        <w:t>- Жилищным Кодексом Российской Федерации;</w:t>
      </w:r>
    </w:p>
    <w:p w:rsidR="009B0F70" w:rsidRPr="009B0F70" w:rsidRDefault="009B0F70" w:rsidP="009B0F70">
      <w:pPr>
        <w:widowControl w:val="0"/>
        <w:suppressAutoHyphens/>
        <w:autoSpaceDE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ab/>
        <w:t>- Земельным Кодексом Российской Федерации от 25 октября 2001 года         № 136-ФЗ;</w:t>
      </w:r>
    </w:p>
    <w:p w:rsidR="009B0F70" w:rsidRPr="009B0F70" w:rsidRDefault="009B0F70" w:rsidP="009B0F70">
      <w:pPr>
        <w:widowControl w:val="0"/>
        <w:suppressAutoHyphens/>
        <w:autoSpaceDE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ab/>
        <w:t>- Гражданским Кодексом Российской Федерации от 30 ноября 1994 года  № 51-ФЗ;</w:t>
      </w:r>
    </w:p>
    <w:p w:rsidR="009B0F70" w:rsidRPr="009B0F70" w:rsidRDefault="009B0F70" w:rsidP="009B0F70">
      <w:pPr>
        <w:widowControl w:val="0"/>
        <w:suppressAutoHyphens/>
        <w:autoSpaceDE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ab/>
      </w:r>
    </w:p>
    <w:p w:rsidR="009B0F70" w:rsidRPr="009B0F70" w:rsidRDefault="009B0F70" w:rsidP="009B0F70">
      <w:pPr>
        <w:widowControl w:val="0"/>
        <w:suppressAutoHyphens/>
        <w:autoSpaceDE w:val="0"/>
        <w:ind w:firstLine="851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autoSpaceDE w:val="0"/>
        <w:ind w:firstLine="851"/>
        <w:jc w:val="center"/>
        <w:rPr>
          <w:rFonts w:eastAsia="Lucida Sans Unicode"/>
          <w:color w:val="000000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b/>
          <w:color w:val="000000"/>
          <w:kern w:val="1"/>
          <w:sz w:val="28"/>
          <w:szCs w:val="28"/>
          <w:lang w:eastAsia="hi-IN" w:bidi="hi-IN"/>
        </w:rPr>
        <w:t>1.4. Результат предоставления муниципальной услуги</w:t>
      </w:r>
    </w:p>
    <w:p w:rsidR="009B0F70" w:rsidRPr="009B0F70" w:rsidRDefault="009B0F70" w:rsidP="009B0F70">
      <w:pPr>
        <w:widowControl w:val="0"/>
        <w:suppressAutoHyphens/>
        <w:autoSpaceDE w:val="0"/>
        <w:ind w:firstLine="851"/>
        <w:jc w:val="both"/>
        <w:rPr>
          <w:rFonts w:eastAsia="Lucida Sans Unicode"/>
          <w:color w:val="000000"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autoSpaceDE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ab/>
        <w:t>Результатом предоставления муниципальной услуги является выдача раз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 xml:space="preserve">решения на вырубку (снос) зелёных насаждений на территории </w:t>
      </w:r>
      <w:r w:rsidR="003B48D8">
        <w:rPr>
          <w:rFonts w:eastAsia="Lucida Sans Unicode"/>
          <w:kern w:val="1"/>
          <w:sz w:val="28"/>
          <w:szCs w:val="28"/>
          <w:lang w:eastAsia="hi-IN" w:bidi="hi-IN"/>
        </w:rPr>
        <w:t>Дигорского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 района либо мотивированный отказ в вы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даче разрешения в письменной форме.</w:t>
      </w:r>
    </w:p>
    <w:p w:rsidR="009B0F70" w:rsidRPr="009B0F70" w:rsidRDefault="009B0F70" w:rsidP="009B0F70">
      <w:pPr>
        <w:widowControl w:val="0"/>
        <w:suppressAutoHyphens/>
        <w:ind w:firstLine="851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ind w:firstLine="851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b/>
          <w:kern w:val="1"/>
          <w:sz w:val="28"/>
          <w:szCs w:val="28"/>
          <w:lang w:eastAsia="hi-IN" w:bidi="hi-IN"/>
        </w:rPr>
        <w:t>1.5. Описание заявителей</w:t>
      </w:r>
    </w:p>
    <w:p w:rsidR="009B0F70" w:rsidRPr="009B0F70" w:rsidRDefault="009B0F70" w:rsidP="009B0F70">
      <w:pPr>
        <w:widowControl w:val="0"/>
        <w:suppressAutoHyphens/>
        <w:ind w:firstLine="851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ind w:firstLine="851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В качестве заявителя выступают - граждане, индивидуальные предпри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 xml:space="preserve">ниматели, юридические лица, независимо от организационно-правовой формы собственности, имеющие намерение вырубить (снести) зелёные насаждения на территории  </w:t>
      </w:r>
      <w:r w:rsidR="003B48D8">
        <w:rPr>
          <w:rFonts w:eastAsia="Lucida Sans Unicode"/>
          <w:kern w:val="1"/>
          <w:sz w:val="28"/>
          <w:szCs w:val="28"/>
          <w:lang w:eastAsia="hi-IN" w:bidi="hi-IN"/>
        </w:rPr>
        <w:t>Дигорского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 района (далее - заявители).</w:t>
      </w:r>
    </w:p>
    <w:p w:rsidR="009B0F70" w:rsidRPr="009B0F70" w:rsidRDefault="009B0F70" w:rsidP="009B0F70">
      <w:pPr>
        <w:widowControl w:val="0"/>
        <w:suppressAutoHyphens/>
        <w:ind w:firstLine="851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ind w:firstLine="851"/>
        <w:jc w:val="center"/>
        <w:rPr>
          <w:rFonts w:eastAsia="Lucida Sans Unicode"/>
          <w:b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b/>
          <w:kern w:val="1"/>
          <w:sz w:val="28"/>
          <w:szCs w:val="28"/>
          <w:lang w:eastAsia="hi-IN" w:bidi="hi-IN"/>
        </w:rPr>
        <w:t>II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. </w:t>
      </w:r>
      <w:r w:rsidRPr="009B0F70">
        <w:rPr>
          <w:rFonts w:eastAsia="Lucida Sans Unicode"/>
          <w:b/>
          <w:kern w:val="1"/>
          <w:sz w:val="28"/>
          <w:szCs w:val="28"/>
          <w:lang w:eastAsia="hi-IN" w:bidi="hi-IN"/>
        </w:rPr>
        <w:t>ТРЕБОВАНИЯ К ПОРЯДКУ ПРЕДОСТАВЛЕНИЯ УСЛУГИ</w:t>
      </w:r>
    </w:p>
    <w:p w:rsidR="009B0F70" w:rsidRPr="009B0F70" w:rsidRDefault="009B0F70" w:rsidP="009B0F70">
      <w:pPr>
        <w:widowControl w:val="0"/>
        <w:suppressAutoHyphens/>
        <w:ind w:firstLine="851"/>
        <w:jc w:val="both"/>
        <w:rPr>
          <w:rFonts w:eastAsia="Lucida Sans Unicode"/>
          <w:b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ind w:firstLine="851"/>
        <w:jc w:val="center"/>
        <w:rPr>
          <w:rFonts w:eastAsia="Lucida Sans Unicode"/>
          <w:b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b/>
          <w:kern w:val="1"/>
          <w:sz w:val="28"/>
          <w:szCs w:val="28"/>
          <w:lang w:eastAsia="hi-IN" w:bidi="hi-IN"/>
        </w:rPr>
        <w:t xml:space="preserve">2.1. Порядок информирования о предоставлении </w:t>
      </w:r>
    </w:p>
    <w:p w:rsidR="009B0F70" w:rsidRPr="009B0F70" w:rsidRDefault="009B0F70" w:rsidP="009B0F70">
      <w:pPr>
        <w:widowControl w:val="0"/>
        <w:suppressAutoHyphens/>
        <w:ind w:firstLine="851"/>
        <w:jc w:val="center"/>
        <w:rPr>
          <w:rFonts w:eastAsia="Lucida Sans Unicode"/>
          <w:b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b/>
          <w:kern w:val="1"/>
          <w:sz w:val="28"/>
          <w:szCs w:val="28"/>
          <w:lang w:eastAsia="hi-IN" w:bidi="hi-IN"/>
        </w:rPr>
        <w:t xml:space="preserve"> муниципальной услуги</w:t>
      </w:r>
    </w:p>
    <w:p w:rsidR="009B0F70" w:rsidRPr="009B0F70" w:rsidRDefault="009B0F70" w:rsidP="009B0F70">
      <w:pPr>
        <w:widowControl w:val="0"/>
        <w:suppressAutoHyphens/>
        <w:ind w:firstLine="851"/>
        <w:jc w:val="both"/>
        <w:rPr>
          <w:rFonts w:eastAsia="Lucida Sans Unicode"/>
          <w:b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ind w:firstLine="851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2.1.1. Информация о месте нахождения и графике работы Администра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ции</w:t>
      </w:r>
    </w:p>
    <w:p w:rsidR="009B0F70" w:rsidRPr="009B0F70" w:rsidRDefault="009B0F70" w:rsidP="009B0F70">
      <w:pPr>
        <w:widowControl w:val="0"/>
        <w:suppressAutoHyphens/>
        <w:ind w:firstLine="851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ind w:firstLine="708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 xml:space="preserve"> Муниципальную услугу осуществляет администрация </w:t>
      </w:r>
      <w:r w:rsidR="003B48D8">
        <w:rPr>
          <w:rFonts w:eastAsia="Lucida Sans Unicode"/>
          <w:kern w:val="1"/>
          <w:sz w:val="28"/>
          <w:szCs w:val="28"/>
          <w:lang w:eastAsia="hi-IN" w:bidi="hi-IN"/>
        </w:rPr>
        <w:t>местного самоуправления муниципального образования Дигорский</w:t>
      </w:r>
      <w:r w:rsidR="003B48D8"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 район 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по адресу: </w:t>
      </w:r>
      <w:r w:rsidR="003B48D8">
        <w:rPr>
          <w:rFonts w:eastAsia="Lucida Sans Unicode"/>
          <w:kern w:val="1"/>
          <w:sz w:val="28"/>
          <w:szCs w:val="28"/>
          <w:lang w:eastAsia="hi-IN" w:bidi="hi-IN"/>
        </w:rPr>
        <w:t>РСО-Алания, Дигорский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район, </w:t>
      </w:r>
      <w:r w:rsidR="003B48D8">
        <w:rPr>
          <w:rFonts w:eastAsia="Lucida Sans Unicode"/>
          <w:kern w:val="1"/>
          <w:sz w:val="28"/>
          <w:szCs w:val="28"/>
          <w:lang w:eastAsia="hi-IN" w:bidi="hi-IN"/>
        </w:rPr>
        <w:t>г.Дигора,ул.В.Акоева,37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9B0F70" w:rsidRPr="009B0F70" w:rsidRDefault="009B0F70" w:rsidP="009B0F70">
      <w:pPr>
        <w:widowControl w:val="0"/>
        <w:suppressAutoHyphens/>
        <w:ind w:firstLine="708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ab/>
        <w:t>График работы:</w:t>
      </w:r>
    </w:p>
    <w:p w:rsidR="009B0F70" w:rsidRPr="009B0F70" w:rsidRDefault="009B0F70" w:rsidP="009B0F70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5295"/>
      </w:tblGrid>
      <w:tr w:rsidR="009B0F70" w:rsidRPr="009B0F70" w:rsidTr="009B0F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widowControl w:val="0"/>
              <w:suppressAutoHyphens/>
              <w:snapToGrid w:val="0"/>
              <w:spacing w:after="24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B0F70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День недели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widowControl w:val="0"/>
              <w:suppressAutoHyphens/>
              <w:snapToGrid w:val="0"/>
              <w:spacing w:after="24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B0F70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Время приема и консультирования</w:t>
            </w:r>
          </w:p>
        </w:tc>
      </w:tr>
      <w:tr w:rsidR="009B0F70" w:rsidRPr="009B0F70" w:rsidTr="009B0F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widowControl w:val="0"/>
              <w:suppressAutoHyphens/>
              <w:snapToGrid w:val="0"/>
              <w:spacing w:after="24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B0F70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Понедельник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widowControl w:val="0"/>
              <w:suppressAutoHyphens/>
              <w:snapToGrid w:val="0"/>
              <w:spacing w:after="24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B0F70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 8-00 до 16.00, перерыв с 12-00 до 13-00</w:t>
            </w:r>
          </w:p>
        </w:tc>
      </w:tr>
      <w:tr w:rsidR="009B0F70" w:rsidRPr="009B0F70" w:rsidTr="009B0F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widowControl w:val="0"/>
              <w:suppressAutoHyphens/>
              <w:snapToGrid w:val="0"/>
              <w:spacing w:after="24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B0F70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lastRenderedPageBreak/>
              <w:t>Вторник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widowControl w:val="0"/>
              <w:suppressAutoHyphens/>
              <w:snapToGrid w:val="0"/>
              <w:spacing w:after="24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B0F70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 8-00 до 16-00, перерыв с 12-00 до 13-00</w:t>
            </w:r>
          </w:p>
        </w:tc>
      </w:tr>
      <w:tr w:rsidR="009B0F70" w:rsidRPr="009B0F70" w:rsidTr="009B0F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widowControl w:val="0"/>
              <w:suppressAutoHyphens/>
              <w:snapToGrid w:val="0"/>
              <w:spacing w:after="24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B0F70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Среда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widowControl w:val="0"/>
              <w:suppressAutoHyphens/>
              <w:snapToGrid w:val="0"/>
              <w:spacing w:after="24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B0F70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 8-00 до 16-00, перерыв с 12-00 до 13-00</w:t>
            </w:r>
          </w:p>
        </w:tc>
      </w:tr>
      <w:tr w:rsidR="009B0F70" w:rsidRPr="009B0F70" w:rsidTr="009B0F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widowControl w:val="0"/>
              <w:suppressAutoHyphens/>
              <w:snapToGrid w:val="0"/>
              <w:spacing w:after="24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B0F70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Четверг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widowControl w:val="0"/>
              <w:suppressAutoHyphens/>
              <w:snapToGrid w:val="0"/>
              <w:spacing w:after="24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B0F70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 8-00 до 16-00, перерыв с 12-00 до 13-00</w:t>
            </w:r>
          </w:p>
        </w:tc>
      </w:tr>
      <w:tr w:rsidR="009B0F70" w:rsidRPr="009B0F70" w:rsidTr="009B0F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widowControl w:val="0"/>
              <w:suppressAutoHyphens/>
              <w:snapToGrid w:val="0"/>
              <w:spacing w:after="24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B0F70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Пятница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widowControl w:val="0"/>
              <w:suppressAutoHyphens/>
              <w:snapToGrid w:val="0"/>
              <w:spacing w:after="24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B0F70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 8-00 до 16-00, перерыв с 12-00 до 13-00</w:t>
            </w:r>
          </w:p>
        </w:tc>
      </w:tr>
      <w:tr w:rsidR="009B0F70" w:rsidRPr="009B0F70" w:rsidTr="009B0F70">
        <w:trPr>
          <w:trHeight w:val="43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widowControl w:val="0"/>
              <w:suppressAutoHyphens/>
              <w:snapToGrid w:val="0"/>
              <w:spacing w:after="240" w:line="276" w:lineRule="auto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B0F70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Суббота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widowControl w:val="0"/>
              <w:suppressAutoHyphens/>
              <w:snapToGrid w:val="0"/>
              <w:spacing w:after="240" w:line="276" w:lineRule="auto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B0F70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Выходной день</w:t>
            </w:r>
          </w:p>
        </w:tc>
      </w:tr>
      <w:tr w:rsidR="009B0F70" w:rsidRPr="009B0F70" w:rsidTr="009B0F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B0F70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Воскресенье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widowControl w:val="0"/>
              <w:suppressAutoHyphens/>
              <w:autoSpaceDE w:val="0"/>
              <w:snapToGrid w:val="0"/>
              <w:rPr>
                <w:rFonts w:ascii="Arial" w:eastAsia="Lucida Sans Unicode" w:hAnsi="Arial" w:cs="Mangal"/>
                <w:kern w:val="1"/>
                <w:sz w:val="20"/>
                <w:lang w:eastAsia="hi-IN" w:bidi="hi-IN"/>
              </w:rPr>
            </w:pPr>
            <w:r w:rsidRPr="009B0F70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Выходной день</w:t>
            </w:r>
          </w:p>
        </w:tc>
      </w:tr>
    </w:tbl>
    <w:p w:rsidR="009B0F70" w:rsidRPr="009B0F70" w:rsidRDefault="009B0F70" w:rsidP="009B0F70">
      <w:pPr>
        <w:widowControl w:val="0"/>
        <w:suppressAutoHyphens/>
        <w:jc w:val="both"/>
        <w:rPr>
          <w:rFonts w:ascii="Arial" w:eastAsia="Lucida Sans Unicode" w:hAnsi="Arial" w:cs="Mangal"/>
          <w:kern w:val="1"/>
          <w:sz w:val="20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ab/>
        <w:t xml:space="preserve">Официальный сайт: </w:t>
      </w:r>
      <w:hyperlink r:id="rId8" w:history="1">
        <w:r w:rsidR="003B48D8">
          <w:rPr>
            <w:rStyle w:val="a8"/>
            <w:rFonts w:ascii="Arial" w:eastAsia="Lucida Sans Unicode" w:hAnsi="Arial" w:cs="Mangal"/>
            <w:kern w:val="1"/>
            <w:sz w:val="20"/>
            <w:lang w:val="en-US" w:eastAsia="hi-IN" w:bidi="hi-IN"/>
          </w:rPr>
          <w:t>WWW</w:t>
        </w:r>
        <w:r w:rsidR="003B48D8" w:rsidRPr="005C55D1">
          <w:rPr>
            <w:rStyle w:val="a8"/>
            <w:rFonts w:ascii="Arial" w:eastAsia="Lucida Sans Unicode" w:hAnsi="Arial" w:cs="Mangal"/>
            <w:kern w:val="1"/>
            <w:sz w:val="20"/>
            <w:lang w:val="en-US" w:eastAsia="hi-IN" w:bidi="hi-IN"/>
          </w:rPr>
          <w:t>digora</w:t>
        </w:r>
        <w:r w:rsidR="003B48D8" w:rsidRPr="005C55D1">
          <w:rPr>
            <w:rStyle w:val="a8"/>
            <w:rFonts w:eastAsia="Lucida Sans Unicode" w:cs="Mangal"/>
            <w:kern w:val="1"/>
            <w:sz w:val="20"/>
            <w:lang w:eastAsia="hi-IN" w:bidi="hi-IN"/>
          </w:rPr>
          <w:t>.ru</w:t>
        </w:r>
      </w:hyperlink>
      <w:r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; </w:t>
      </w:r>
    </w:p>
    <w:p w:rsidR="009B0F70" w:rsidRPr="009B0F70" w:rsidRDefault="009B0F70" w:rsidP="009B0F70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spacing w:after="24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ab/>
        <w:t>Телефон:</w:t>
      </w:r>
      <w:r w:rsidR="003B48D8">
        <w:rPr>
          <w:rFonts w:eastAsia="Lucida Sans Unicode"/>
          <w:kern w:val="1"/>
          <w:sz w:val="28"/>
          <w:szCs w:val="28"/>
          <w:lang w:eastAsia="hi-IN" w:bidi="hi-IN"/>
        </w:rPr>
        <w:t>8(86733)91915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; </w:t>
      </w:r>
    </w:p>
    <w:p w:rsidR="009B0F70" w:rsidRPr="009B0F70" w:rsidRDefault="009B0F70" w:rsidP="009B0F70">
      <w:pPr>
        <w:widowControl w:val="0"/>
        <w:suppressAutoHyphens/>
        <w:spacing w:after="24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ab/>
        <w:t xml:space="preserve">Адрес электронной почты: </w:t>
      </w:r>
      <w:r w:rsidR="003B48D8" w:rsidRPr="003B48D8">
        <w:rPr>
          <w:rFonts w:eastAsia="Lucida Sans Unicode"/>
          <w:kern w:val="1"/>
          <w:sz w:val="28"/>
          <w:szCs w:val="28"/>
          <w:lang w:eastAsia="hi-IN" w:bidi="hi-IN"/>
        </w:rPr>
        <w:t>digora-5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@</w:t>
      </w:r>
      <w:r w:rsidRPr="009B0F70">
        <w:rPr>
          <w:rFonts w:eastAsia="Lucida Sans Unicode"/>
          <w:kern w:val="1"/>
          <w:sz w:val="28"/>
          <w:szCs w:val="28"/>
          <w:lang w:val="en-US" w:eastAsia="hi-IN" w:bidi="hi-IN"/>
        </w:rPr>
        <w:t>mail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.</w:t>
      </w:r>
      <w:r w:rsidRPr="009B0F70">
        <w:rPr>
          <w:rFonts w:eastAsia="Lucida Sans Unicode"/>
          <w:kern w:val="1"/>
          <w:sz w:val="28"/>
          <w:szCs w:val="28"/>
          <w:lang w:val="en-US" w:eastAsia="hi-IN" w:bidi="hi-IN"/>
        </w:rPr>
        <w:t>ru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9B0F70" w:rsidRPr="009B0F70" w:rsidRDefault="009B0F70" w:rsidP="009B0F7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ab/>
        <w:t>2.1.2. Порядок получения информации заявителями по вопросам предо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ставления муниципальной услуги</w:t>
      </w:r>
    </w:p>
    <w:p w:rsidR="009B0F70" w:rsidRPr="009B0F70" w:rsidRDefault="009B0F70" w:rsidP="009B0F7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Информацию о процедуре предоставления муниципальной услуги можно получить по указанным контактным телефонам и личном приёме граждан.</w:t>
      </w:r>
    </w:p>
    <w:p w:rsidR="009B0F70" w:rsidRPr="009B0F70" w:rsidRDefault="009B0F70" w:rsidP="009B0F7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Консультации предоставляются уполномоченным сотрудником админи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страции  при личном обращении граждан, посредством телефона, электронной почты.</w:t>
      </w:r>
    </w:p>
    <w:p w:rsidR="009B0F70" w:rsidRPr="009B0F70" w:rsidRDefault="009B0F70" w:rsidP="009B0F7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Консультации предоставляются по следующим вопросам:</w:t>
      </w:r>
    </w:p>
    <w:p w:rsidR="009B0F70" w:rsidRPr="009B0F70" w:rsidRDefault="009B0F70" w:rsidP="009B0F7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- о процедуре предоставления муниципальной услуги;</w:t>
      </w:r>
    </w:p>
    <w:p w:rsidR="009B0F70" w:rsidRPr="009B0F70" w:rsidRDefault="009B0F70" w:rsidP="009B0F7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- о перечне предоставляемых документов и предъявляемых к ним требо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ваниям;</w:t>
      </w:r>
    </w:p>
    <w:p w:rsidR="009B0F70" w:rsidRPr="009B0F70" w:rsidRDefault="009B0F70" w:rsidP="009B0F7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- о времени приёма заявителей;</w:t>
      </w:r>
    </w:p>
    <w:p w:rsidR="009B0F70" w:rsidRPr="009B0F70" w:rsidRDefault="009B0F70" w:rsidP="009B0F7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- о сроке предоставления муниципальной услуги;</w:t>
      </w:r>
    </w:p>
    <w:p w:rsidR="009B0F70" w:rsidRPr="009B0F70" w:rsidRDefault="009B0F70" w:rsidP="009B0F7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- о порядке обжалования действий (бездействий) и решений, осуще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 xml:space="preserve">ствляемых и принимаемых в ходе исполнения муниципальной услуги. </w:t>
      </w:r>
    </w:p>
    <w:p w:rsidR="009B0F70" w:rsidRPr="009B0F70" w:rsidRDefault="009B0F70" w:rsidP="009B0F7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Основными требованиями к консультированию заявителей являются:</w:t>
      </w:r>
    </w:p>
    <w:p w:rsidR="009B0F70" w:rsidRPr="009B0F70" w:rsidRDefault="009B0F70" w:rsidP="009B0F7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- достоверность предоставляемой информации;</w:t>
      </w:r>
    </w:p>
    <w:p w:rsidR="009B0F70" w:rsidRPr="009B0F70" w:rsidRDefault="009B0F70" w:rsidP="009B0F7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- чёткость в изложении информации;</w:t>
      </w:r>
    </w:p>
    <w:p w:rsidR="009B0F70" w:rsidRPr="009B0F70" w:rsidRDefault="009B0F70" w:rsidP="009B0F7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- полнота информирования;</w:t>
      </w:r>
    </w:p>
    <w:p w:rsidR="009B0F70" w:rsidRPr="009B0F70" w:rsidRDefault="009B0F70" w:rsidP="009B0F7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- доступность получения информации;</w:t>
      </w:r>
    </w:p>
    <w:p w:rsidR="009B0F70" w:rsidRPr="009B0F70" w:rsidRDefault="009B0F70" w:rsidP="009B0F7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- оперативность предоставления информации.</w:t>
      </w:r>
    </w:p>
    <w:p w:rsidR="009B0F70" w:rsidRPr="009B0F70" w:rsidRDefault="009B0F70" w:rsidP="009B0F7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Консультирование заявителей проводится в форме:</w:t>
      </w:r>
    </w:p>
    <w:p w:rsidR="009B0F70" w:rsidRPr="009B0F70" w:rsidRDefault="009B0F70" w:rsidP="009B0F7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- устного консультирования;</w:t>
      </w:r>
    </w:p>
    <w:p w:rsidR="009B0F70" w:rsidRPr="009B0F70" w:rsidRDefault="009B0F70" w:rsidP="009B0F7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- письменного консультирования. </w:t>
      </w:r>
    </w:p>
    <w:p w:rsidR="009B0F70" w:rsidRPr="009B0F70" w:rsidRDefault="009B0F70" w:rsidP="009B0F70">
      <w:pPr>
        <w:widowControl w:val="0"/>
        <w:tabs>
          <w:tab w:val="left" w:pos="1155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Индивидуальное устное консультирование осуществляется сотрудниками администрации  при обращении заявителей за информацией лично или по теле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фону. Сотрудники администрации, осуществляющие прием и консультирование (по телефону или лично), должны корректно и внимательно относится к заяви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 xml:space="preserve">телю.   </w:t>
      </w:r>
    </w:p>
    <w:p w:rsidR="009B0F70" w:rsidRPr="009B0F70" w:rsidRDefault="009B0F70" w:rsidP="009B0F70">
      <w:pPr>
        <w:widowControl w:val="0"/>
        <w:tabs>
          <w:tab w:val="left" w:pos="0"/>
        </w:tabs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ab/>
        <w:t xml:space="preserve">Сотрудник администрации, осуществляющий индивидуальное устное 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консультирование, должен принять все необходимые меры для дачи прямого и оперативного ответа на поставленные вопросы, в том числе с привлечением других сотрудников администрации. Прием заявителей осуществляется сотруд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никами администрации в порядке очереди. При отсутствии очереди время ожи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дания заявителя при индивидуальном устном консультировании не может пре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 xml:space="preserve">вышать 5 минут. Индивидуальное устное консультирование каждого заявителя сотрудником Отдела осуществляется не более 10 минут.  </w:t>
      </w:r>
    </w:p>
    <w:p w:rsidR="009B0F70" w:rsidRPr="009B0F70" w:rsidRDefault="009B0F70" w:rsidP="009B0F70">
      <w:pPr>
        <w:widowControl w:val="0"/>
        <w:tabs>
          <w:tab w:val="left" w:pos="1155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Время ожидания в очереди для консультации по вопросам предоставления муниципальной услуги, при подаче заявления о выдаче разрешения, ответа на запрос информации о ходе предоставления муниципальной услуги не должно превышать 20 минут.   </w:t>
      </w:r>
    </w:p>
    <w:p w:rsidR="009B0F70" w:rsidRPr="009B0F70" w:rsidRDefault="009B0F70" w:rsidP="009B0F70">
      <w:pPr>
        <w:widowControl w:val="0"/>
        <w:tabs>
          <w:tab w:val="left" w:pos="1155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При ответе на телефонные звонки сотрудник администрации, осуще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 xml:space="preserve">ствляющий консультирование, сняв трубку, должен назвать свою фамилию, имя, отчество. Во время разговора необходимо произносить слова четко, избегать «параллельных разговоров» с окружающими людьми и не прерывать разговор. В конце консультирования сотрудник администрации должен кратко подвести итог и перечислить меры, которые необходимо принять (кто именно, когда и что должен сделать).  </w:t>
      </w:r>
    </w:p>
    <w:p w:rsidR="009B0F70" w:rsidRPr="009B0F70" w:rsidRDefault="009B0F70" w:rsidP="009B0F70">
      <w:pPr>
        <w:widowControl w:val="0"/>
        <w:tabs>
          <w:tab w:val="left" w:pos="1155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В случае, если для подготовки ответа требуется продолжительное время, сотрудник администрации может предложить заявителю обратиться за необхо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 xml:space="preserve">димой информацией в письменном виде, либо назначить другое удобное для заявителя время для устного консультирования.  </w:t>
      </w:r>
    </w:p>
    <w:p w:rsidR="009B0F70" w:rsidRPr="009B0F70" w:rsidRDefault="009B0F70" w:rsidP="009B0F70">
      <w:pPr>
        <w:widowControl w:val="0"/>
        <w:tabs>
          <w:tab w:val="left" w:pos="1155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При индивидуальном письменном консультировании ответ направляется заявителю в течение 15 дней со дня поступления обращения.  </w:t>
      </w:r>
    </w:p>
    <w:p w:rsidR="009B0F70" w:rsidRPr="009B0F70" w:rsidRDefault="009B0F70" w:rsidP="009B0F70">
      <w:pPr>
        <w:widowControl w:val="0"/>
        <w:tabs>
          <w:tab w:val="left" w:pos="1155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tabs>
          <w:tab w:val="left" w:pos="1155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2.1.3. Порядок, форма и место размещения информации</w:t>
      </w:r>
    </w:p>
    <w:p w:rsidR="009B0F70" w:rsidRPr="009B0F70" w:rsidRDefault="009B0F70" w:rsidP="009B0F70">
      <w:pPr>
        <w:widowControl w:val="0"/>
        <w:tabs>
          <w:tab w:val="left" w:pos="1155"/>
        </w:tabs>
        <w:suppressAutoHyphens/>
        <w:ind w:firstLine="709"/>
        <w:jc w:val="both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Информация о порядке предоставления настоящей муниципальной услу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ги, в том числе о перечне документов, представляемых заявителем для получе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ния муниципальной услуги размещается в информационных материалах в по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мещении администрации</w:t>
      </w:r>
      <w:r w:rsidR="003B48D8">
        <w:rPr>
          <w:rFonts w:eastAsia="Lucida Sans Unicode"/>
          <w:kern w:val="1"/>
          <w:sz w:val="28"/>
          <w:szCs w:val="28"/>
          <w:lang w:eastAsia="hi-IN" w:bidi="hi-IN"/>
        </w:rPr>
        <w:t>местного самоуправления муниципального образования Дигорский</w:t>
      </w:r>
      <w:r w:rsidR="003B48D8"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 район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9B0F70" w:rsidRPr="009B0F70" w:rsidRDefault="009B0F70" w:rsidP="009B0F70">
      <w:pPr>
        <w:widowControl w:val="0"/>
        <w:tabs>
          <w:tab w:val="left" w:pos="1155"/>
        </w:tabs>
        <w:suppressAutoHyphens/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2.2. Сроки предоставления муниципальной услуги</w:t>
      </w:r>
    </w:p>
    <w:p w:rsidR="009B0F70" w:rsidRPr="009B0F70" w:rsidRDefault="009B0F70" w:rsidP="009B0F70">
      <w:pPr>
        <w:widowControl w:val="0"/>
        <w:tabs>
          <w:tab w:val="left" w:pos="1155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autoSpaceDE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ab/>
        <w:t xml:space="preserve">Администрация </w:t>
      </w:r>
      <w:r w:rsidR="003B48D8">
        <w:rPr>
          <w:rFonts w:eastAsia="Lucida Sans Unicode"/>
          <w:kern w:val="1"/>
          <w:sz w:val="28"/>
          <w:szCs w:val="28"/>
          <w:lang w:eastAsia="hi-IN" w:bidi="hi-IN"/>
        </w:rPr>
        <w:t>местного самоуправления муниципального образования Дигорский</w:t>
      </w:r>
      <w:r w:rsidR="003B48D8"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 район 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в течение десяти рабочих дней со дня подачи заявления производит расчет размера платы за вырубку зеленых насаждений на территории </w:t>
      </w:r>
      <w:r w:rsidR="003B48D8">
        <w:rPr>
          <w:rFonts w:eastAsia="Lucida Sans Unicode"/>
          <w:kern w:val="1"/>
          <w:sz w:val="28"/>
          <w:szCs w:val="28"/>
          <w:lang w:eastAsia="hi-IN" w:bidi="hi-IN"/>
        </w:rPr>
        <w:t>местного самоуправления муниципального образования Дигорский</w:t>
      </w:r>
      <w:r w:rsidR="003B48D8"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 район</w:t>
      </w:r>
    </w:p>
    <w:p w:rsidR="009B0F70" w:rsidRPr="009B0F70" w:rsidRDefault="009B0F70" w:rsidP="009B0F70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ab/>
        <w:t xml:space="preserve">Администрация </w:t>
      </w:r>
      <w:r w:rsidR="003B48D8">
        <w:rPr>
          <w:rFonts w:eastAsia="Lucida Sans Unicode"/>
          <w:kern w:val="1"/>
          <w:sz w:val="28"/>
          <w:szCs w:val="28"/>
          <w:lang w:eastAsia="hi-IN" w:bidi="hi-IN"/>
        </w:rPr>
        <w:t>местного самоуправления муниципального образования Дигорский</w:t>
      </w:r>
      <w:r w:rsidR="003B48D8"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 район 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в соответствии с актом обследования, а также после внесения платы выдает заявителю порубочный билет в течение трех дней.</w:t>
      </w:r>
    </w:p>
    <w:p w:rsidR="009B0F70" w:rsidRPr="009B0F70" w:rsidRDefault="009B0F70" w:rsidP="009B0F70">
      <w:pPr>
        <w:widowControl w:val="0"/>
        <w:tabs>
          <w:tab w:val="left" w:pos="1155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ind w:firstLine="709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2.3. Информация о перечне необходимых для предоставления муниципальной услуги документов, требуемых от заявителя</w:t>
      </w:r>
    </w:p>
    <w:p w:rsidR="009B0F70" w:rsidRPr="009B0F70" w:rsidRDefault="009B0F70" w:rsidP="009B0F70">
      <w:pPr>
        <w:widowControl w:val="0"/>
        <w:suppressAutoHyphens/>
        <w:ind w:firstLine="709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bCs/>
          <w:kern w:val="1"/>
          <w:sz w:val="28"/>
          <w:szCs w:val="28"/>
          <w:lang w:eastAsia="hi-IN" w:bidi="hi-IN"/>
        </w:rPr>
        <w:tab/>
        <w:t>Для получения муниципальной услуги заявитель предоставляет в приём</w:t>
      </w:r>
      <w:r w:rsidRPr="009B0F70">
        <w:rPr>
          <w:rFonts w:eastAsia="Lucida Sans Unicode"/>
          <w:bCs/>
          <w:kern w:val="1"/>
          <w:sz w:val="28"/>
          <w:szCs w:val="28"/>
          <w:lang w:eastAsia="hi-IN" w:bidi="hi-IN"/>
        </w:rPr>
        <w:softHyphen/>
        <w:t xml:space="preserve">ную администрации 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на имя главы </w:t>
      </w:r>
      <w:r w:rsidR="00C335CF">
        <w:rPr>
          <w:rFonts w:eastAsia="Lucida Sans Unicode"/>
          <w:kern w:val="1"/>
          <w:sz w:val="28"/>
          <w:szCs w:val="28"/>
          <w:lang w:eastAsia="hi-IN" w:bidi="hi-IN"/>
        </w:rPr>
        <w:t xml:space="preserve">администрации </w:t>
      </w:r>
      <w:r w:rsidR="003B48D8">
        <w:rPr>
          <w:rFonts w:eastAsia="Lucida Sans Unicode"/>
          <w:kern w:val="1"/>
          <w:sz w:val="28"/>
          <w:szCs w:val="28"/>
          <w:lang w:eastAsia="hi-IN" w:bidi="hi-IN"/>
        </w:rPr>
        <w:t xml:space="preserve">местного </w:t>
      </w:r>
      <w:r w:rsidR="003B48D8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самоуправления муниципального образования Дигорский</w:t>
      </w:r>
      <w:r w:rsidR="003B48D8"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 район 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письмо-заявку по установленной форме (приложение № 1),           в нем должны быть указаны количество, наименование насаждений, их состоя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ние, место проведения ограниченной вырубки и ее обоснование. К заявлению прилагаются следующие документы:</w:t>
      </w:r>
    </w:p>
    <w:p w:rsidR="009B0F70" w:rsidRPr="009B0F70" w:rsidRDefault="009B0F70" w:rsidP="009B0F7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- правоустанавливающие документы на земельный участок;</w:t>
      </w:r>
    </w:p>
    <w:p w:rsidR="009B0F70" w:rsidRPr="009B0F70" w:rsidRDefault="009B0F70" w:rsidP="009B0F70">
      <w:pPr>
        <w:widowControl w:val="0"/>
        <w:suppressAutoHyphens/>
        <w:ind w:firstLine="709"/>
        <w:jc w:val="both"/>
        <w:rPr>
          <w:rFonts w:ascii="Arial" w:eastAsia="Lucida Sans Unicode" w:hAnsi="Arial" w:cs="Mangal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- градостроительный план земельного участка;  </w:t>
      </w:r>
    </w:p>
    <w:p w:rsidR="009B0F70" w:rsidRPr="009B0F70" w:rsidRDefault="009B0F70" w:rsidP="009B0F70">
      <w:pPr>
        <w:ind w:firstLine="709"/>
        <w:jc w:val="both"/>
        <w:rPr>
          <w:kern w:val="1"/>
          <w:sz w:val="28"/>
          <w:szCs w:val="28"/>
          <w:lang w:eastAsia="ar-SA"/>
        </w:rPr>
      </w:pPr>
      <w:r w:rsidRPr="009B0F70">
        <w:rPr>
          <w:kern w:val="1"/>
          <w:sz w:val="28"/>
          <w:szCs w:val="28"/>
          <w:lang w:eastAsia="ar-SA"/>
        </w:rPr>
        <w:t>- информация о сроке выполнения работ;</w:t>
      </w:r>
    </w:p>
    <w:p w:rsidR="009B0F70" w:rsidRPr="009B0F70" w:rsidRDefault="009B0F70" w:rsidP="009B0F70">
      <w:pPr>
        <w:ind w:firstLine="709"/>
        <w:jc w:val="both"/>
        <w:rPr>
          <w:kern w:val="1"/>
          <w:sz w:val="28"/>
          <w:szCs w:val="28"/>
          <w:lang w:eastAsia="ar-SA"/>
        </w:rPr>
      </w:pPr>
      <w:r w:rsidRPr="009B0F70">
        <w:rPr>
          <w:kern w:val="1"/>
          <w:sz w:val="28"/>
          <w:szCs w:val="28"/>
          <w:lang w:eastAsia="ar-SA"/>
        </w:rPr>
        <w:t>- банковские реквизиты заявителя.</w:t>
      </w:r>
    </w:p>
    <w:p w:rsidR="009B0F70" w:rsidRPr="009B0F70" w:rsidRDefault="009B0F70" w:rsidP="009B0F7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Заявление подлежит принятию к рассмотрению при наличии полного комплекта документации.</w:t>
      </w:r>
    </w:p>
    <w:p w:rsidR="009B0F70" w:rsidRPr="009B0F70" w:rsidRDefault="009B0F70" w:rsidP="009B0F70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ind w:firstLine="709"/>
        <w:jc w:val="center"/>
        <w:rPr>
          <w:rFonts w:eastAsia="Lucida Sans Unicode"/>
          <w:b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b/>
          <w:kern w:val="1"/>
          <w:sz w:val="28"/>
          <w:szCs w:val="28"/>
          <w:lang w:eastAsia="hi-IN" w:bidi="hi-IN"/>
        </w:rPr>
        <w:t>2.4. Перечень оснований для отказа в предоставлении муниципальной услуги, в том числе в приёме к рассмотрению заявлений</w:t>
      </w:r>
    </w:p>
    <w:p w:rsidR="009B0F70" w:rsidRPr="009B0F70" w:rsidRDefault="009B0F70" w:rsidP="009B0F7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2.4.1. Основаниями для отказа в приёме заявлений являются:</w:t>
      </w:r>
    </w:p>
    <w:p w:rsidR="009B0F70" w:rsidRPr="009B0F70" w:rsidRDefault="009B0F70" w:rsidP="009B0F7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- отсутствие в заявлении обязательных сведений, предусмотренных фор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 xml:space="preserve">мой заявления. </w:t>
      </w:r>
    </w:p>
    <w:p w:rsidR="009B0F70" w:rsidRPr="009B0F70" w:rsidRDefault="009B0F70" w:rsidP="009B0F7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2.4.2. Основаниями для отказа в предоставлении муниципальной услуги являются:</w:t>
      </w:r>
    </w:p>
    <w:p w:rsidR="009B0F70" w:rsidRPr="009B0F70" w:rsidRDefault="009B0F70" w:rsidP="009B0F7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- неполный комплект документации, предусмотренной пунктом п. 2.3 на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стоящего Регламента, либо недостоверность сведений, содержащихся в ней;</w:t>
      </w:r>
    </w:p>
    <w:p w:rsidR="009B0F70" w:rsidRPr="009B0F70" w:rsidRDefault="009B0F70" w:rsidP="009B0F7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- несоответствие представленных документов фактическим данным;</w:t>
      </w:r>
    </w:p>
    <w:p w:rsidR="009B0F70" w:rsidRPr="009B0F70" w:rsidRDefault="009B0F70" w:rsidP="009B0F7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- иные случаи, предусмотренные законодательством Российской Федера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ции и Республики Северная Осетия-Алания.</w:t>
      </w:r>
    </w:p>
    <w:p w:rsidR="009B0F70" w:rsidRPr="009B0F70" w:rsidRDefault="009B0F70" w:rsidP="009B0F7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ind w:firstLine="709"/>
        <w:jc w:val="both"/>
        <w:rPr>
          <w:rFonts w:eastAsia="Lucida Sans Unicode"/>
          <w:b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b/>
          <w:kern w:val="1"/>
          <w:sz w:val="28"/>
          <w:szCs w:val="28"/>
          <w:lang w:eastAsia="hi-IN" w:bidi="hi-IN"/>
        </w:rPr>
        <w:t>2.5. Требования к местам предоставления муниципальной услуги</w:t>
      </w:r>
    </w:p>
    <w:p w:rsidR="009B0F70" w:rsidRPr="009B0F70" w:rsidRDefault="009B0F70" w:rsidP="009B0F7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autoSpaceDE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2.5.1. Помещения, в которых предоставляется муниципальная услуга, должны соответствовать предъявляемым к ним требованиям.</w:t>
      </w:r>
    </w:p>
    <w:p w:rsidR="009B0F70" w:rsidRPr="009B0F70" w:rsidRDefault="009B0F70" w:rsidP="009B0F70">
      <w:pPr>
        <w:widowControl w:val="0"/>
        <w:suppressAutoHyphens/>
        <w:autoSpaceDE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2.5.2. В администрации выделяется помещение для приема заявителей. Кабинет приема заявителей должны быть оборудован вывеской с указанием:</w:t>
      </w:r>
    </w:p>
    <w:p w:rsidR="009B0F70" w:rsidRPr="009B0F70" w:rsidRDefault="009B0F70" w:rsidP="009B0F70">
      <w:pPr>
        <w:widowControl w:val="0"/>
        <w:suppressAutoHyphens/>
        <w:autoSpaceDE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фамилии, имени, отчества и должности специалиста, осуществляющего прием;</w:t>
      </w:r>
    </w:p>
    <w:p w:rsidR="009B0F70" w:rsidRPr="009B0F70" w:rsidRDefault="009B0F70" w:rsidP="009B0F70">
      <w:pPr>
        <w:widowControl w:val="0"/>
        <w:suppressAutoHyphens/>
        <w:autoSpaceDE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времени перерыва на обед.</w:t>
      </w:r>
    </w:p>
    <w:p w:rsidR="009B0F70" w:rsidRPr="009B0F70" w:rsidRDefault="009B0F70" w:rsidP="009B0F70">
      <w:pPr>
        <w:widowControl w:val="0"/>
        <w:suppressAutoHyphens/>
        <w:autoSpaceDE w:val="0"/>
        <w:ind w:firstLine="709"/>
        <w:jc w:val="both"/>
        <w:rPr>
          <w:rFonts w:ascii="Arial" w:eastAsia="Lucida Sans Unicode" w:hAnsi="Arial" w:cs="Mangal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9B0F70" w:rsidRPr="009B0F70" w:rsidRDefault="009B0F70" w:rsidP="009B0F70">
      <w:pPr>
        <w:ind w:firstLine="709"/>
        <w:jc w:val="both"/>
        <w:rPr>
          <w:kern w:val="1"/>
          <w:sz w:val="28"/>
          <w:szCs w:val="28"/>
          <w:lang w:eastAsia="ar-SA"/>
        </w:rPr>
      </w:pPr>
      <w:r w:rsidRPr="009B0F70">
        <w:rPr>
          <w:kern w:val="1"/>
          <w:sz w:val="28"/>
          <w:szCs w:val="28"/>
          <w:lang w:eastAsia="ar-SA"/>
        </w:rPr>
        <w:t>2.5.3. Для ожидания приема заявителям отводится специальное место, оборудованное стульями, столами (стойками) для возможности оформления до</w:t>
      </w:r>
      <w:r w:rsidRPr="009B0F70">
        <w:rPr>
          <w:kern w:val="1"/>
          <w:sz w:val="28"/>
          <w:szCs w:val="28"/>
          <w:lang w:eastAsia="ar-SA"/>
        </w:rPr>
        <w:softHyphen/>
        <w:t>кументов, и обеспечиваются образцами заполнения документов, перечнем доку</w:t>
      </w:r>
      <w:r w:rsidRPr="009B0F70">
        <w:rPr>
          <w:kern w:val="1"/>
          <w:sz w:val="28"/>
          <w:szCs w:val="28"/>
          <w:lang w:eastAsia="ar-SA"/>
        </w:rPr>
        <w:softHyphen/>
        <w:t>ментов, необходимых для предоставления муниципальной услуги, бланками заявлений и письменными принадлежностями.</w:t>
      </w:r>
    </w:p>
    <w:p w:rsidR="009B0F70" w:rsidRPr="009B0F70" w:rsidRDefault="009B0F70" w:rsidP="009B0F70">
      <w:pPr>
        <w:widowControl w:val="0"/>
        <w:suppressAutoHyphens/>
        <w:autoSpaceDE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2.5.4. В помещениях, в которых предоставляется муниципальная услуга, на видном доступном месте размещается информация, которая содержат следую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щую информацию:</w:t>
      </w:r>
    </w:p>
    <w:p w:rsidR="009B0F70" w:rsidRPr="009B0F70" w:rsidRDefault="009B0F70" w:rsidP="009B0F70">
      <w:pPr>
        <w:widowControl w:val="0"/>
        <w:suppressAutoHyphens/>
        <w:autoSpaceDE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- порядок получения консультаций о предоставлении муниципальной 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услуги;</w:t>
      </w:r>
    </w:p>
    <w:p w:rsidR="009B0F70" w:rsidRPr="009B0F70" w:rsidRDefault="009B0F70" w:rsidP="009B0F70">
      <w:pPr>
        <w:widowControl w:val="0"/>
        <w:suppressAutoHyphens/>
        <w:autoSpaceDE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- порядок и сроки предоставления муниципальной услуги;</w:t>
      </w:r>
    </w:p>
    <w:p w:rsidR="009B0F70" w:rsidRPr="009B0F70" w:rsidRDefault="009B0F70" w:rsidP="009B0F70">
      <w:pPr>
        <w:widowControl w:val="0"/>
        <w:suppressAutoHyphens/>
        <w:autoSpaceDE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- образцы заявлений и образцы их заполнения;</w:t>
      </w:r>
    </w:p>
    <w:p w:rsidR="009B0F70" w:rsidRPr="009B0F70" w:rsidRDefault="009B0F70" w:rsidP="009B0F70">
      <w:pPr>
        <w:widowControl w:val="0"/>
        <w:suppressAutoHyphens/>
        <w:autoSpaceDE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- перечень документов, необходимых для предоставления муниципальной услуги;</w:t>
      </w:r>
    </w:p>
    <w:p w:rsidR="009B0F70" w:rsidRPr="009B0F70" w:rsidRDefault="009B0F70" w:rsidP="009B0F70">
      <w:pPr>
        <w:widowControl w:val="0"/>
        <w:suppressAutoHyphens/>
        <w:autoSpaceDE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- основания для отказа в приеме документов о предоставлении муници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пальной услуги, в предоставлении муниципальной услуги;</w:t>
      </w:r>
    </w:p>
    <w:p w:rsidR="009B0F70" w:rsidRPr="009B0F70" w:rsidRDefault="009B0F70" w:rsidP="009B0F70">
      <w:pPr>
        <w:widowControl w:val="0"/>
        <w:suppressAutoHyphens/>
        <w:autoSpaceDE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- порядок обжалования решений и действий (бездействия) администра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ции, должностных лиц и муниципальных служащих;</w:t>
      </w:r>
    </w:p>
    <w:p w:rsidR="009B0F70" w:rsidRPr="009B0F70" w:rsidRDefault="009B0F70" w:rsidP="009B0F70">
      <w:pPr>
        <w:widowControl w:val="0"/>
        <w:suppressAutoHyphens/>
        <w:autoSpaceDE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- иная информация, необходимая для получения муниципальной услуги.</w:t>
      </w:r>
    </w:p>
    <w:p w:rsidR="009B0F70" w:rsidRPr="009B0F70" w:rsidRDefault="009B0F70" w:rsidP="009B0F70">
      <w:pPr>
        <w:widowControl w:val="0"/>
        <w:tabs>
          <w:tab w:val="left" w:pos="1155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tabs>
          <w:tab w:val="left" w:pos="1155"/>
        </w:tabs>
        <w:suppressAutoHyphens/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b/>
          <w:kern w:val="1"/>
          <w:sz w:val="28"/>
          <w:szCs w:val="28"/>
          <w:lang w:eastAsia="hi-IN" w:bidi="hi-IN"/>
        </w:rPr>
        <w:t>2.6. Оплатаза предоставление муниципальной услуги</w:t>
      </w:r>
    </w:p>
    <w:p w:rsidR="009B0F70" w:rsidRPr="009B0F70" w:rsidRDefault="009B0F70" w:rsidP="009B0F70">
      <w:pPr>
        <w:widowControl w:val="0"/>
        <w:tabs>
          <w:tab w:val="left" w:pos="1155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tabs>
          <w:tab w:val="left" w:pos="1155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Предоставление муниципальной услуги осуществляется на безвозмездной основе. </w:t>
      </w:r>
    </w:p>
    <w:p w:rsidR="009B0F70" w:rsidRPr="009B0F70" w:rsidRDefault="009B0F70" w:rsidP="009B0F70">
      <w:pPr>
        <w:widowControl w:val="0"/>
        <w:tabs>
          <w:tab w:val="left" w:pos="1155"/>
        </w:tabs>
        <w:suppressAutoHyphens/>
        <w:ind w:firstLine="709"/>
        <w:jc w:val="both"/>
        <w:rPr>
          <w:rFonts w:eastAsia="Lucida Sans Unicode"/>
          <w:b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tabs>
          <w:tab w:val="left" w:pos="1155"/>
        </w:tabs>
        <w:suppressAutoHyphens/>
        <w:ind w:firstLine="709"/>
        <w:jc w:val="center"/>
        <w:rPr>
          <w:rFonts w:eastAsia="Lucida Sans Unicode"/>
          <w:b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b/>
          <w:kern w:val="1"/>
          <w:sz w:val="28"/>
          <w:szCs w:val="28"/>
          <w:lang w:eastAsia="hi-IN" w:bidi="hi-IN"/>
        </w:rPr>
        <w:t>III. АДМИНИСТРАТИВНЫЕ ПРОЦЕДУРЫ.</w:t>
      </w:r>
    </w:p>
    <w:p w:rsidR="009B0F70" w:rsidRPr="009B0F70" w:rsidRDefault="009B0F70" w:rsidP="009B0F70">
      <w:pPr>
        <w:widowControl w:val="0"/>
        <w:tabs>
          <w:tab w:val="left" w:pos="1155"/>
        </w:tabs>
        <w:suppressAutoHyphens/>
        <w:ind w:firstLine="709"/>
        <w:jc w:val="both"/>
        <w:rPr>
          <w:rFonts w:eastAsia="Lucida Sans Unicode"/>
          <w:b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tabs>
          <w:tab w:val="left" w:pos="1155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Последовательность действий при предоставлении муниципальной услу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ги:</w:t>
      </w:r>
    </w:p>
    <w:p w:rsidR="009B0F70" w:rsidRPr="009B0F70" w:rsidRDefault="009B0F70" w:rsidP="009B0F70">
      <w:pPr>
        <w:widowControl w:val="0"/>
        <w:numPr>
          <w:ilvl w:val="0"/>
          <w:numId w:val="6"/>
        </w:numPr>
        <w:tabs>
          <w:tab w:val="left" w:pos="1155"/>
        </w:tabs>
        <w:suppressAutoHyphens/>
        <w:ind w:left="0"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Приём заявлений.</w:t>
      </w:r>
    </w:p>
    <w:p w:rsidR="009B0F70" w:rsidRPr="009B0F70" w:rsidRDefault="009B0F70" w:rsidP="009B0F70">
      <w:pPr>
        <w:widowControl w:val="0"/>
        <w:tabs>
          <w:tab w:val="left" w:pos="2010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2. Рассмотрение и принятие решения по заявлению на выдачу порубочно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го билета  в целях вырубки (сноса) зелёных насаждений.</w:t>
      </w:r>
    </w:p>
    <w:p w:rsidR="009B0F70" w:rsidRPr="009B0F70" w:rsidRDefault="009B0F70" w:rsidP="009B0F70">
      <w:pPr>
        <w:widowControl w:val="0"/>
        <w:tabs>
          <w:tab w:val="left" w:pos="2010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3. Оформление и выдача порубочного билета  в целях вырубки (сноса) зелёных насаждений (отказ в оформлении и выдаче порубочного билета  в це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лях вырубки (сноса) зелёных насаждений).</w:t>
      </w:r>
    </w:p>
    <w:p w:rsidR="009B0F70" w:rsidRPr="009B0F70" w:rsidRDefault="009B0F70" w:rsidP="009B0F70">
      <w:pPr>
        <w:widowControl w:val="0"/>
        <w:tabs>
          <w:tab w:val="left" w:pos="1155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tabs>
          <w:tab w:val="left" w:pos="1155"/>
        </w:tabs>
        <w:suppressAutoHyphens/>
        <w:ind w:firstLine="709"/>
        <w:jc w:val="center"/>
        <w:rPr>
          <w:rFonts w:eastAsia="Lucida Sans Unicode"/>
          <w:b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b/>
          <w:kern w:val="1"/>
          <w:sz w:val="28"/>
          <w:szCs w:val="28"/>
          <w:lang w:eastAsia="hi-IN" w:bidi="hi-IN"/>
        </w:rPr>
        <w:t>3.1. Приём и регистрация заявлений</w:t>
      </w:r>
    </w:p>
    <w:p w:rsidR="009B0F70" w:rsidRPr="009B0F70" w:rsidRDefault="009B0F70" w:rsidP="009B0F70">
      <w:pPr>
        <w:widowControl w:val="0"/>
        <w:tabs>
          <w:tab w:val="left" w:pos="1155"/>
        </w:tabs>
        <w:suppressAutoHyphens/>
        <w:ind w:firstLine="709"/>
        <w:jc w:val="both"/>
        <w:rPr>
          <w:rFonts w:eastAsia="Lucida Sans Unicode"/>
          <w:b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tabs>
          <w:tab w:val="left" w:pos="0"/>
        </w:tabs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ab/>
        <w:t xml:space="preserve">Основанием для начала процедуры оформления и выдачи порубочного билета  в целях вырубки (сноса) зелёных насаждений является поступление в администрацию </w:t>
      </w:r>
      <w:r w:rsidR="00C335CF">
        <w:rPr>
          <w:rFonts w:eastAsia="Lucida Sans Unicode"/>
          <w:kern w:val="1"/>
          <w:sz w:val="28"/>
          <w:szCs w:val="28"/>
          <w:lang w:eastAsia="hi-IN" w:bidi="hi-IN"/>
        </w:rPr>
        <w:t>местного самоуправления муниципального образования Дигорский</w:t>
      </w:r>
      <w:r w:rsidR="00C335CF"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 район 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письменного заявления:</w:t>
      </w:r>
    </w:p>
    <w:p w:rsidR="009B0F70" w:rsidRPr="009B0F70" w:rsidRDefault="009B0F70" w:rsidP="009B0F70">
      <w:pPr>
        <w:widowControl w:val="0"/>
        <w:tabs>
          <w:tab w:val="left" w:pos="1155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- по почте;</w:t>
      </w:r>
    </w:p>
    <w:p w:rsidR="009B0F70" w:rsidRPr="009B0F70" w:rsidRDefault="009B0F70" w:rsidP="009B0F70">
      <w:pPr>
        <w:widowControl w:val="0"/>
        <w:tabs>
          <w:tab w:val="left" w:pos="1155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- доставленное заявителем лично.</w:t>
      </w:r>
    </w:p>
    <w:p w:rsidR="009B0F70" w:rsidRPr="009B0F70" w:rsidRDefault="009B0F70" w:rsidP="009B0F70">
      <w:pPr>
        <w:widowControl w:val="0"/>
        <w:tabs>
          <w:tab w:val="left" w:pos="1155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Заявления, направленные в администрацию </w:t>
      </w:r>
      <w:r w:rsidR="00C335CF">
        <w:rPr>
          <w:rFonts w:eastAsia="Lucida Sans Unicode"/>
          <w:kern w:val="1"/>
          <w:sz w:val="28"/>
          <w:szCs w:val="28"/>
          <w:lang w:eastAsia="hi-IN" w:bidi="hi-IN"/>
        </w:rPr>
        <w:t>местного самоуправления муниципального образования Дигорский</w:t>
      </w:r>
      <w:r w:rsidR="00C335CF"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 район 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почтовым отправлением или полученные при личном обращении заявителя, регистрируются в порядке делопроизводства. По желанию заявителя при приёме и регистрации заявления на втором экземпляре сотрудник приёмной администрации, осуществляющий приём, проставляет от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метку о принятии заявления с указанием присвоенного регистрационного по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рядкового номера.</w:t>
      </w:r>
    </w:p>
    <w:p w:rsidR="009B0F70" w:rsidRPr="009B0F70" w:rsidRDefault="009B0F70" w:rsidP="009B0F70">
      <w:pPr>
        <w:widowControl w:val="0"/>
        <w:tabs>
          <w:tab w:val="left" w:pos="1155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В случае возникновения у заявителя вопросов он направляется к сотруд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нику, осуществляющему приём и консультации по муниципальной услуге. Со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трудник администрации проводит консультацию в соответствии с требованиями п.2.1.4 раздела 2 настоящего Регламента.</w:t>
      </w:r>
    </w:p>
    <w:p w:rsidR="009B0F70" w:rsidRPr="009B0F70" w:rsidRDefault="009B0F70" w:rsidP="009B0F70">
      <w:pPr>
        <w:widowControl w:val="0"/>
        <w:tabs>
          <w:tab w:val="left" w:pos="1155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После регистрации заявление передаётся в порядке делопроизводства 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 xml:space="preserve">на рассмотрение главе </w:t>
      </w:r>
      <w:r w:rsidR="00C335CF">
        <w:rPr>
          <w:rFonts w:eastAsia="Lucida Sans Unicode"/>
          <w:kern w:val="1"/>
          <w:sz w:val="28"/>
          <w:szCs w:val="28"/>
          <w:lang w:eastAsia="hi-IN" w:bidi="hi-IN"/>
        </w:rPr>
        <w:t>администрации местного самоуправления муниципального образования Дигорский</w:t>
      </w:r>
      <w:r w:rsidR="00C335CF"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 район 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в соответствии со своей компетенцией направляет заявление сотруднику админи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страции для организации исполнения муниципальной услуги. Сотрудник при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нимает заявление для исполнения муниципальной услуги.</w:t>
      </w:r>
    </w:p>
    <w:p w:rsidR="009B0F70" w:rsidRPr="009B0F70" w:rsidRDefault="009B0F70" w:rsidP="009B0F70">
      <w:pPr>
        <w:widowControl w:val="0"/>
        <w:tabs>
          <w:tab w:val="left" w:pos="1155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tabs>
          <w:tab w:val="left" w:pos="1155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tabs>
          <w:tab w:val="left" w:pos="1155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b/>
          <w:kern w:val="1"/>
          <w:sz w:val="28"/>
          <w:szCs w:val="28"/>
          <w:lang w:eastAsia="hi-IN" w:bidi="hi-IN"/>
        </w:rPr>
        <w:t>3.2. Рассмотрение и принятие решения по заявлению на выдачу порубочного билета для вырубки (сноса) зелёных насаждений.</w:t>
      </w:r>
    </w:p>
    <w:p w:rsidR="009B0F70" w:rsidRPr="009B0F70" w:rsidRDefault="009B0F70" w:rsidP="009B0F70">
      <w:pPr>
        <w:widowControl w:val="0"/>
        <w:tabs>
          <w:tab w:val="left" w:pos="1155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tabs>
          <w:tab w:val="left" w:pos="1155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3.2.1. Основанием для начала процедуры рассмотрения и принятия реше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ния по выдаче  порубочного билета для вырубки (сноса) зелёных насаждений является получение сотрудником администрации заявления и пакета докумен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тов с отметкой о регистрации.</w:t>
      </w:r>
    </w:p>
    <w:p w:rsidR="009B0F70" w:rsidRPr="009B0F70" w:rsidRDefault="009B0F70" w:rsidP="009B0F70">
      <w:pPr>
        <w:widowControl w:val="0"/>
        <w:tabs>
          <w:tab w:val="left" w:pos="1155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Сотрудник администрации осуществляет проверку поступившего заявле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ния и прилагаемых документов на соответствие настоящему Регламенту.</w:t>
      </w:r>
    </w:p>
    <w:p w:rsidR="009B0F70" w:rsidRPr="009B0F70" w:rsidRDefault="009B0F70" w:rsidP="009B0F70">
      <w:pPr>
        <w:widowControl w:val="0"/>
        <w:tabs>
          <w:tab w:val="left" w:pos="1155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3.2.2. Сотрудник администрации в случае обнаружения ошибок (отсут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ствия обязательных сведений или неточностей в проектной документации (в т.ч. в подеревной съёмке и перечётной ведомости) информирует заявителя и предлагает устранить замечания.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</w:t>
      </w:r>
    </w:p>
    <w:p w:rsidR="009B0F70" w:rsidRPr="009B0F70" w:rsidRDefault="009B0F70" w:rsidP="009B0F70">
      <w:pPr>
        <w:widowControl w:val="0"/>
        <w:tabs>
          <w:tab w:val="left" w:pos="1155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3.2.3. Сотрудник администрации готовит предложение председателю Комиссии по учёту и вырубке (сносу) зелёных насаждений и компенсационному озеленению </w:t>
      </w:r>
      <w:r w:rsidR="00C335CF">
        <w:rPr>
          <w:rFonts w:eastAsia="Lucida Sans Unicode"/>
          <w:kern w:val="1"/>
          <w:sz w:val="28"/>
          <w:szCs w:val="28"/>
          <w:lang w:eastAsia="hi-IN" w:bidi="hi-IN"/>
        </w:rPr>
        <w:t>Дигорского района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 о сроках  проведения обследования земельного участка, на котором расположены зелёные насаждения.</w:t>
      </w:r>
    </w:p>
    <w:p w:rsidR="009B0F70" w:rsidRPr="009B0F70" w:rsidRDefault="009B0F70" w:rsidP="009B0F70">
      <w:pPr>
        <w:widowControl w:val="0"/>
        <w:tabs>
          <w:tab w:val="left" w:pos="1155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Комиссия по учёту и вырубке (сносу) зелёных насаждений и компенсаци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 xml:space="preserve">онному озеленению </w:t>
      </w:r>
      <w:r w:rsidR="00C335CF">
        <w:rPr>
          <w:rFonts w:eastAsia="Lucida Sans Unicode"/>
          <w:kern w:val="1"/>
          <w:sz w:val="28"/>
          <w:szCs w:val="28"/>
          <w:lang w:eastAsia="hi-IN" w:bidi="hi-IN"/>
        </w:rPr>
        <w:t>Дигорского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района осуществляет обследование земельного участка, на котором расположены зеле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 xml:space="preserve">ные насаждения, с составлением акта обследования зеленых насаждений по установленной форме (приложение № 4).       </w:t>
      </w:r>
    </w:p>
    <w:p w:rsidR="009B0F70" w:rsidRPr="009B0F70" w:rsidRDefault="009B0F70" w:rsidP="009B0F70">
      <w:pPr>
        <w:widowControl w:val="0"/>
        <w:suppressAutoHyphens/>
        <w:autoSpaceDE w:val="0"/>
        <w:ind w:firstLine="708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Сотрудник администрации производит расчёт компенсационной стоимо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сти зелёных насаждений, подлежащих вырубке (сносу) по установленной фор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 xml:space="preserve">ме (приложение № 5), согласно </w:t>
      </w:r>
      <w:r w:rsidRPr="009B0F70">
        <w:rPr>
          <w:rFonts w:eastAsia="Lucida Sans Unicode"/>
          <w:bCs/>
          <w:kern w:val="1"/>
          <w:sz w:val="28"/>
          <w:szCs w:val="28"/>
          <w:lang w:eastAsia="hi-IN" w:bidi="hi-IN"/>
        </w:rPr>
        <w:t>Порядка исчисления платы за проведение компенсационного озеленения при уничтожении зеленых насаждений на терри</w:t>
      </w:r>
      <w:r w:rsidRPr="009B0F70">
        <w:rPr>
          <w:rFonts w:eastAsia="Lucida Sans Unicode"/>
          <w:bCs/>
          <w:kern w:val="1"/>
          <w:sz w:val="28"/>
          <w:szCs w:val="28"/>
          <w:lang w:eastAsia="hi-IN" w:bidi="hi-IN"/>
        </w:rPr>
        <w:softHyphen/>
        <w:t>тории поселения.</w:t>
      </w:r>
    </w:p>
    <w:p w:rsidR="009B0F70" w:rsidRPr="009B0F70" w:rsidRDefault="009B0F70" w:rsidP="009B0F70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ab/>
        <w:t>Сотрудник передаёт указанный расчет заявителю в случае взимания компенсационной стоимости.</w:t>
      </w:r>
    </w:p>
    <w:p w:rsidR="009B0F70" w:rsidRPr="009B0F70" w:rsidRDefault="009B0F70" w:rsidP="009B0F70">
      <w:pPr>
        <w:widowControl w:val="0"/>
        <w:tabs>
          <w:tab w:val="left" w:pos="1155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tabs>
          <w:tab w:val="left" w:pos="1155"/>
        </w:tabs>
        <w:suppressAutoHyphens/>
        <w:ind w:firstLine="709"/>
        <w:jc w:val="center"/>
        <w:rPr>
          <w:rFonts w:eastAsia="Lucida Sans Unicode"/>
          <w:b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b/>
          <w:kern w:val="1"/>
          <w:sz w:val="28"/>
          <w:szCs w:val="28"/>
          <w:lang w:eastAsia="hi-IN" w:bidi="hi-IN"/>
        </w:rPr>
        <w:t xml:space="preserve">3.3. Оформление и выдача порубочного билета для вырубки (сноса) зелёных насаждений (отказ в выдаче билета). </w:t>
      </w:r>
    </w:p>
    <w:p w:rsidR="009B0F70" w:rsidRPr="009B0F70" w:rsidRDefault="009B0F70" w:rsidP="009B0F70">
      <w:pPr>
        <w:widowControl w:val="0"/>
        <w:tabs>
          <w:tab w:val="left" w:pos="1155"/>
        </w:tabs>
        <w:suppressAutoHyphens/>
        <w:ind w:firstLine="709"/>
        <w:jc w:val="both"/>
        <w:rPr>
          <w:rFonts w:eastAsia="Lucida Sans Unicode"/>
          <w:b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tabs>
          <w:tab w:val="left" w:pos="1155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3.3.1 Оформление и выдача порубочного билета.</w:t>
      </w:r>
    </w:p>
    <w:p w:rsidR="009B0F70" w:rsidRPr="009B0F70" w:rsidRDefault="009B0F70" w:rsidP="009B0F70">
      <w:pPr>
        <w:widowControl w:val="0"/>
        <w:tabs>
          <w:tab w:val="left" w:pos="1155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Порубочный билет оформляется сотрудником администрации, рассматри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 xml:space="preserve">вающим соответствующее заявление, и утверждается главой </w:t>
      </w:r>
      <w:r w:rsidR="00C335CF">
        <w:rPr>
          <w:rFonts w:eastAsia="Lucida Sans Unicode"/>
          <w:kern w:val="1"/>
          <w:sz w:val="28"/>
          <w:szCs w:val="28"/>
          <w:lang w:eastAsia="hi-IN" w:bidi="hi-IN"/>
        </w:rPr>
        <w:t xml:space="preserve">администрации местного самоуправления муниципального образования </w:t>
      </w:r>
      <w:r w:rsidR="00C335CF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Дигорский</w:t>
      </w:r>
      <w:r w:rsidR="00C335CF"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 район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:</w:t>
      </w:r>
    </w:p>
    <w:p w:rsidR="009B0F70" w:rsidRPr="009B0F70" w:rsidRDefault="009B0F70" w:rsidP="009B0F70">
      <w:pPr>
        <w:widowControl w:val="0"/>
        <w:tabs>
          <w:tab w:val="left" w:pos="1155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- при принятии Комиссией решения о разрешении вырубки (сноса) зелё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ных насаждений;</w:t>
      </w:r>
    </w:p>
    <w:p w:rsidR="009B0F70" w:rsidRPr="009B0F70" w:rsidRDefault="009B0F70" w:rsidP="009B0F70">
      <w:pPr>
        <w:widowControl w:val="0"/>
        <w:tabs>
          <w:tab w:val="left" w:pos="1155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- после оплаты заявителем в бюджет  поселения компенсационной стои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мости зелёных насаждений;</w:t>
      </w:r>
    </w:p>
    <w:p w:rsidR="009B0F70" w:rsidRPr="009B0F70" w:rsidRDefault="009B0F70" w:rsidP="009B0F70">
      <w:pPr>
        <w:widowControl w:val="0"/>
        <w:tabs>
          <w:tab w:val="left" w:pos="1155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-  после освидетельствования Комиссией места вырубки (сноса) зелёных насаждений и составления акта обследования при рассмотрении заявлений на аварийный снос зеленых насаждений.</w:t>
      </w:r>
    </w:p>
    <w:p w:rsidR="009B0F70" w:rsidRPr="009B0F70" w:rsidRDefault="009B0F70" w:rsidP="009B0F70">
      <w:pPr>
        <w:widowControl w:val="0"/>
        <w:tabs>
          <w:tab w:val="left" w:pos="1155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Утверждённый порубочный билет выдаётся сотрудником администрации заявителю лично, с отметкой в журнале регистрации и выдачи порубочных би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 xml:space="preserve">летов, либо почтовым отправлением с сопроводительным письмом за подписью главы </w:t>
      </w:r>
      <w:r w:rsidR="00C335CF">
        <w:rPr>
          <w:rFonts w:eastAsia="Lucida Sans Unicode"/>
          <w:kern w:val="1"/>
          <w:sz w:val="28"/>
          <w:szCs w:val="28"/>
          <w:lang w:eastAsia="hi-IN" w:bidi="hi-IN"/>
        </w:rPr>
        <w:t>администрации местного самоуправления муниципального образования Дигорский</w:t>
      </w:r>
      <w:r w:rsidR="00C335CF"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 район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. Порубочный билет выдается сроком не превышающим  один год.</w:t>
      </w:r>
    </w:p>
    <w:p w:rsidR="009B0F70" w:rsidRPr="009B0F70" w:rsidRDefault="009B0F70" w:rsidP="009B0F7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Срок действия порубочного билета может продлеваться ежегодно, но не должен превышать срока действия разрешения на строительство объекта капи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тального строительства.</w:t>
      </w:r>
    </w:p>
    <w:p w:rsidR="009B0F70" w:rsidRPr="009B0F70" w:rsidRDefault="009B0F70" w:rsidP="009B0F7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При поступлении заявления о продлении срока порубочного билета  про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водятся мероприятия по п. 3.2.3. Регламента.  При отсутствии на земельном участке новых зелёных насаждений продление срока действия порубочного би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лета осуществляется в соответствии с п. 3.3.1. Регламента.</w:t>
      </w:r>
    </w:p>
    <w:p w:rsidR="009B0F70" w:rsidRPr="009B0F70" w:rsidRDefault="009B0F70" w:rsidP="009B0F7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В случае выявления новых зеленых насаждений заявление о продлении срока действия порубочного билета рассматривается в соответствии с пунктами 3.2.1.; 3.2.3.; 3.3.1. Регламента.</w:t>
      </w:r>
    </w:p>
    <w:p w:rsidR="009B0F70" w:rsidRPr="009B0F70" w:rsidRDefault="009B0F70" w:rsidP="009B0F7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Компенсационная стоимость сохраненных в неповрежденном состоянии зеленых насаждений, разрешенных к вырубке (сносу) в ходе осуществления строительства, реконструкции, капитального ремонта объектов капитального строительства подлежит возврату лицу, получившему порубочный билет.</w:t>
      </w:r>
    </w:p>
    <w:p w:rsidR="009B0F70" w:rsidRPr="009B0F70" w:rsidRDefault="009B0F70" w:rsidP="009B0F70">
      <w:pPr>
        <w:widowControl w:val="0"/>
        <w:tabs>
          <w:tab w:val="left" w:pos="1155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3.3.2. Оформление отказа в выдаче порубочного билета.</w:t>
      </w:r>
    </w:p>
    <w:p w:rsidR="009B0F70" w:rsidRPr="009B0F70" w:rsidRDefault="009B0F70" w:rsidP="009B0F70">
      <w:pPr>
        <w:widowControl w:val="0"/>
        <w:tabs>
          <w:tab w:val="left" w:pos="1155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Сотрудник администрации, рассматривающий заявление, при выявлении обстоятельств, являющихся основанием для отказа в предоставлении муници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пальной услуги в соответствии с п.2.4.2. настоящего Регламента, готовит пись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мо в двух экземплярах об отказе в оформлении, согласовании и утверждении порубочного билета с указанием оснований для отказа и с приложением акта обследования зелёных насаждений.</w:t>
      </w:r>
    </w:p>
    <w:p w:rsidR="009B0F70" w:rsidRPr="009B0F70" w:rsidRDefault="009B0F70" w:rsidP="009B0F70">
      <w:pPr>
        <w:widowControl w:val="0"/>
        <w:tabs>
          <w:tab w:val="left" w:pos="1155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Подготовленное письмо об отказе в предоставлении муниципальной услу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 xml:space="preserve">ги направляется в порядке делопроизводства на подпись главе </w:t>
      </w:r>
      <w:r w:rsidR="00C335CF">
        <w:rPr>
          <w:rFonts w:eastAsia="Lucida Sans Unicode"/>
          <w:kern w:val="1"/>
          <w:sz w:val="28"/>
          <w:szCs w:val="28"/>
          <w:lang w:eastAsia="hi-IN" w:bidi="hi-IN"/>
        </w:rPr>
        <w:t>администрации местного самоуправления муниципального образования Дигорский</w:t>
      </w:r>
      <w:r w:rsidR="00C335CF"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 район 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с последующей регистрацией в журнале исходящей корреспонденции.</w:t>
      </w:r>
    </w:p>
    <w:p w:rsidR="009B0F70" w:rsidRPr="009B0F70" w:rsidRDefault="009B0F70" w:rsidP="009B0F70">
      <w:pPr>
        <w:widowControl w:val="0"/>
        <w:tabs>
          <w:tab w:val="left" w:pos="1155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Один экземпляр письма с отказом в оформлении, согласовании и утвер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ждении порубочного билета направляется в адрес заявителя. Второй экземпляр направляется для хранения в порядке делопроизводства.</w:t>
      </w:r>
    </w:p>
    <w:p w:rsidR="009B0F70" w:rsidRPr="009B0F70" w:rsidRDefault="009B0F70" w:rsidP="009B0F70">
      <w:pPr>
        <w:widowControl w:val="0"/>
        <w:tabs>
          <w:tab w:val="left" w:pos="1155"/>
        </w:tabs>
        <w:suppressAutoHyphens/>
        <w:ind w:firstLine="709"/>
        <w:jc w:val="both"/>
        <w:rPr>
          <w:rFonts w:eastAsia="Lucida Sans Unicode"/>
          <w:b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ind w:firstLine="709"/>
        <w:jc w:val="center"/>
        <w:rPr>
          <w:rFonts w:eastAsia="Lucida Sans Unicode"/>
          <w:color w:val="FF0000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b/>
          <w:kern w:val="1"/>
          <w:sz w:val="28"/>
          <w:szCs w:val="28"/>
          <w:lang w:eastAsia="hi-IN" w:bidi="hi-IN"/>
        </w:rPr>
        <w:t>IV. Формы контроля за исполнением административного регламента</w:t>
      </w:r>
    </w:p>
    <w:p w:rsidR="009B0F70" w:rsidRPr="009B0F70" w:rsidRDefault="009B0F70" w:rsidP="009B0F70">
      <w:pPr>
        <w:widowControl w:val="0"/>
        <w:suppressAutoHyphens/>
        <w:ind w:firstLine="709"/>
        <w:jc w:val="both"/>
        <w:rPr>
          <w:rFonts w:eastAsia="Lucida Sans Unicode"/>
          <w:color w:val="FF0000"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4.1. Текущий контроль за принятием решений, соблюдением последова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тельности действий, определенных административными процедурами по испол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нению муниципальной услуги, осуществляет глава</w:t>
      </w:r>
      <w:r w:rsidR="00C335CF">
        <w:rPr>
          <w:rFonts w:eastAsia="Lucida Sans Unicode"/>
          <w:kern w:val="1"/>
          <w:sz w:val="28"/>
          <w:szCs w:val="28"/>
          <w:lang w:eastAsia="hi-IN" w:bidi="hi-IN"/>
        </w:rPr>
        <w:t xml:space="preserve"> администрации местного самоуправления муниципального образования Дигорский</w:t>
      </w:r>
      <w:r w:rsidR="00C335CF"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 район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 4.2. Текущий контроль осуществляется путем проведения проверок соблюдения и исполнения специалистами администрации положений настояще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 xml:space="preserve">го административного Регламента, федеральных законов, законов РСО-Алания, муниципальных правовых актов органов местного самоуправления </w:t>
      </w:r>
      <w:r w:rsidR="00C335CF">
        <w:rPr>
          <w:rFonts w:eastAsia="Lucida Sans Unicode"/>
          <w:kern w:val="1"/>
          <w:sz w:val="28"/>
          <w:szCs w:val="28"/>
          <w:lang w:eastAsia="hi-IN" w:bidi="hi-IN"/>
        </w:rPr>
        <w:t>администрацией местного самоуправления муниципального образования Дигорский</w:t>
      </w:r>
      <w:r w:rsidR="00C335CF"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 район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9B0F70" w:rsidRPr="009B0F70" w:rsidRDefault="009B0F70" w:rsidP="009B0F7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 4.3. Контроль за полнотой и качеством предоставления муниципальной услуги включает в себя проведение проверок, выявление и устранение наруше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ний прав заинтересованных лиц на предоставление муниципальной услуги, принятие решений об устранении соответствующих нарушений.</w:t>
      </w:r>
    </w:p>
    <w:p w:rsidR="009B0F70" w:rsidRPr="009B0F70" w:rsidRDefault="009B0F70" w:rsidP="009B0F7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4.4. Проверки полноты и качества предоставления муниципальной услуги осуществляются на основании распоряжений главы </w:t>
      </w:r>
      <w:r w:rsidR="00C335CF">
        <w:rPr>
          <w:rFonts w:eastAsia="Lucida Sans Unicode"/>
          <w:kern w:val="1"/>
          <w:sz w:val="28"/>
          <w:szCs w:val="28"/>
          <w:lang w:eastAsia="hi-IN" w:bidi="hi-IN"/>
        </w:rPr>
        <w:t>администрации местного самоуправления муниципального образованияДигорский</w:t>
      </w:r>
      <w:r w:rsidR="00C335CF"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 район 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4.5. Специалисты администрации, ответственные за выполнение админи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стративных процедур, несут персональную ответственность за соблюдение сро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ков, порядка, а также за полноту и качество выполнения действий в ходе предо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ставления муниципальной услуги.</w:t>
      </w:r>
    </w:p>
    <w:p w:rsidR="009B0F70" w:rsidRPr="009B0F70" w:rsidRDefault="009B0F70" w:rsidP="009B0F7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4.6. Персональная ответственность специалистов  закрепляется в их должностных инструкциях.</w:t>
      </w:r>
    </w:p>
    <w:p w:rsidR="009B0F70" w:rsidRPr="009B0F70" w:rsidRDefault="009B0F70" w:rsidP="009B0F7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4.7. Ответственность за организацию работы по предоставлению муници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 xml:space="preserve">пальной услуги возлагается на главу </w:t>
      </w:r>
      <w:r w:rsidR="00C335CF">
        <w:rPr>
          <w:rFonts w:eastAsia="Lucida Sans Unicode"/>
          <w:kern w:val="1"/>
          <w:sz w:val="28"/>
          <w:szCs w:val="28"/>
          <w:lang w:eastAsia="hi-IN" w:bidi="hi-IN"/>
        </w:rPr>
        <w:t>администрации местного самоуправления муниципального образования Дигорский</w:t>
      </w:r>
      <w:r w:rsidR="00C335CF"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 район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9B0F70" w:rsidRPr="009B0F70" w:rsidRDefault="009B0F70" w:rsidP="009B0F70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suppressAutoHyphens/>
        <w:spacing w:line="100" w:lineRule="atLeast"/>
        <w:jc w:val="center"/>
        <w:rPr>
          <w:kern w:val="1"/>
          <w:lang w:eastAsia="ar-SA"/>
        </w:rPr>
      </w:pPr>
      <w:r w:rsidRPr="009B0F70">
        <w:rPr>
          <w:b/>
          <w:kern w:val="1"/>
          <w:sz w:val="28"/>
          <w:szCs w:val="28"/>
          <w:lang w:eastAsia="ar-SA"/>
        </w:rPr>
        <w:t xml:space="preserve">V. </w:t>
      </w:r>
      <w:r w:rsidRPr="009B0F70">
        <w:rPr>
          <w:kern w:val="1"/>
          <w:sz w:val="28"/>
          <w:szCs w:val="28"/>
          <w:lang w:eastAsia="ar-SA"/>
        </w:rPr>
        <w:t>Д</w:t>
      </w:r>
      <w:r w:rsidRPr="009B0F70">
        <w:rPr>
          <w:b/>
          <w:kern w:val="1"/>
          <w:sz w:val="28"/>
          <w:szCs w:val="28"/>
          <w:lang w:eastAsia="ar-SA"/>
        </w:rPr>
        <w:t>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9B0F70" w:rsidRPr="009B0F70" w:rsidRDefault="009B0F70" w:rsidP="009B0F70">
      <w:pPr>
        <w:suppressAutoHyphens/>
        <w:spacing w:line="100" w:lineRule="atLeast"/>
        <w:jc w:val="center"/>
        <w:rPr>
          <w:kern w:val="1"/>
          <w:lang w:eastAsia="ar-SA"/>
        </w:rPr>
      </w:pPr>
    </w:p>
    <w:p w:rsidR="009B0F70" w:rsidRPr="009B0F70" w:rsidRDefault="009B0F70" w:rsidP="009B0F70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9B0F70">
        <w:rPr>
          <w:rFonts w:eastAsia="Arial"/>
          <w:sz w:val="28"/>
          <w:szCs w:val="28"/>
          <w:lang w:eastAsia="ar-SA"/>
        </w:rPr>
        <w:tab/>
        <w:t>5.1. Заявитель имеет право на обжалование действий (бездействия) ответ</w:t>
      </w:r>
      <w:r w:rsidRPr="009B0F70">
        <w:rPr>
          <w:rFonts w:eastAsia="Arial"/>
          <w:sz w:val="28"/>
          <w:szCs w:val="28"/>
          <w:lang w:eastAsia="ar-SA"/>
        </w:rPr>
        <w:softHyphen/>
        <w:t xml:space="preserve">ственного должностного лица </w:t>
      </w:r>
      <w:r w:rsidR="00C335CF">
        <w:rPr>
          <w:rFonts w:eastAsia="Arial"/>
          <w:sz w:val="28"/>
          <w:szCs w:val="28"/>
          <w:lang w:eastAsia="ar-SA"/>
        </w:rPr>
        <w:t xml:space="preserve">администрации </w:t>
      </w:r>
      <w:r w:rsidR="00C335CF">
        <w:rPr>
          <w:rFonts w:eastAsia="Lucida Sans Unicode"/>
          <w:kern w:val="1"/>
          <w:sz w:val="28"/>
          <w:szCs w:val="28"/>
          <w:lang w:eastAsia="hi-IN" w:bidi="hi-IN"/>
        </w:rPr>
        <w:t>местного самоуправления муниципального образования Дигорский</w:t>
      </w:r>
      <w:r w:rsidR="00C335CF"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 район</w:t>
      </w:r>
      <w:r w:rsidRPr="009B0F70">
        <w:rPr>
          <w:rFonts w:eastAsia="Arial"/>
          <w:sz w:val="28"/>
          <w:szCs w:val="28"/>
          <w:lang w:eastAsia="ar-SA"/>
        </w:rPr>
        <w:t>, а также решений, принятых в ходе выполнения административного регламента при предоставлении муниципальной услуги в судебном и досудебном порядке.</w:t>
      </w:r>
    </w:p>
    <w:p w:rsidR="009B0F70" w:rsidRPr="009B0F70" w:rsidRDefault="009B0F70" w:rsidP="009B0F70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9B0F70">
        <w:rPr>
          <w:rFonts w:eastAsia="Arial"/>
          <w:sz w:val="28"/>
          <w:szCs w:val="28"/>
          <w:lang w:eastAsia="ar-SA"/>
        </w:rPr>
        <w:tab/>
        <w:t>5.2. Досудебный порядок обжалования решений, действий (бездействия) ответственного должностного лица предусматривает обращение заявителя в приемную администрации на имя главы</w:t>
      </w:r>
      <w:r w:rsidR="00C335CF">
        <w:rPr>
          <w:rFonts w:eastAsia="Arial"/>
          <w:sz w:val="28"/>
          <w:szCs w:val="28"/>
          <w:lang w:eastAsia="ar-SA"/>
        </w:rPr>
        <w:t xml:space="preserve"> администрации </w:t>
      </w:r>
      <w:r w:rsidR="00C335CF">
        <w:rPr>
          <w:rFonts w:eastAsia="Lucida Sans Unicode"/>
          <w:kern w:val="1"/>
          <w:sz w:val="28"/>
          <w:szCs w:val="28"/>
          <w:lang w:eastAsia="hi-IN" w:bidi="hi-IN"/>
        </w:rPr>
        <w:t>местного самоуправления муниципального образования Дигорский</w:t>
      </w:r>
      <w:r w:rsidR="00C335CF"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 район</w:t>
      </w:r>
      <w:r w:rsidRPr="009B0F70">
        <w:rPr>
          <w:rFonts w:eastAsia="Arial"/>
          <w:sz w:val="28"/>
          <w:szCs w:val="28"/>
          <w:lang w:eastAsia="ar-SA"/>
        </w:rPr>
        <w:t>.</w:t>
      </w:r>
    </w:p>
    <w:p w:rsidR="009B0F70" w:rsidRPr="009B0F70" w:rsidRDefault="009B0F70" w:rsidP="009B0F70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9B0F70">
        <w:rPr>
          <w:rFonts w:eastAsia="Arial"/>
          <w:sz w:val="28"/>
          <w:szCs w:val="28"/>
          <w:lang w:eastAsia="ar-SA"/>
        </w:rPr>
        <w:tab/>
        <w:t xml:space="preserve"> 5.3. Заявитель может обратиться с жалобой, в том числе в следующих случаях:</w:t>
      </w:r>
    </w:p>
    <w:p w:rsidR="009B0F70" w:rsidRPr="009B0F70" w:rsidRDefault="009B0F70" w:rsidP="009B0F70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ab/>
        <w:t>1) нарушение срока регистрации запроса заявителя о предоставлении му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ниципальной услуги;</w:t>
      </w:r>
    </w:p>
    <w:p w:rsidR="009B0F70" w:rsidRPr="009B0F70" w:rsidRDefault="009B0F70" w:rsidP="009B0F70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ab/>
        <w:t>2) нарушение срока предоставления муниципальной услуги;</w:t>
      </w:r>
    </w:p>
    <w:p w:rsidR="009B0F70" w:rsidRPr="009B0F70" w:rsidRDefault="009B0F70" w:rsidP="009B0F70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ab/>
        <w:t xml:space="preserve">3) требование у заявителя документов, не предусмотренных 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нормативны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ми правовыми актами Российской Федерации, нормативными правовыми акта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ми субъектов Российской Федерации, муниципальными правовыми актами для предоставления муниципальной услуги;</w:t>
      </w:r>
    </w:p>
    <w:p w:rsidR="009B0F70" w:rsidRPr="009B0F70" w:rsidRDefault="009B0F70" w:rsidP="009B0F70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B0F70" w:rsidRPr="009B0F70" w:rsidRDefault="009B0F70" w:rsidP="009B0F70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ab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ми правовыми актами субъектов Российской Федерации, муниципальными пра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вовыми актами;</w:t>
      </w:r>
    </w:p>
    <w:p w:rsidR="009B0F70" w:rsidRPr="009B0F70" w:rsidRDefault="009B0F70" w:rsidP="009B0F70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дерации, нормативными правовыми актами субъектов Российской Федерации, муниципальными правовыми актами;</w:t>
      </w:r>
    </w:p>
    <w:p w:rsidR="009B0F70" w:rsidRPr="009B0F70" w:rsidRDefault="009B0F70" w:rsidP="009B0F70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ab/>
        <w:t>7) отказ органа,  предоставляющего муниципальную услугу, должностно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го лица органа, предоставляющего муниципальную услугу, в исправлении допу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щенных опечаток и ошибок в выданных в результате предоставления муници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пальной услуги документах либо нарушение установленного срока таких ис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правлений.</w:t>
      </w:r>
    </w:p>
    <w:p w:rsidR="009B0F70" w:rsidRPr="009B0F70" w:rsidRDefault="009B0F70" w:rsidP="009B0F70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9B0F70">
        <w:rPr>
          <w:rFonts w:eastAsia="Arial"/>
          <w:sz w:val="28"/>
          <w:szCs w:val="28"/>
          <w:lang w:eastAsia="ar-SA"/>
        </w:rPr>
        <w:tab/>
        <w:t>5.4. Жалоба может быть подана в форме письменного обращения на бу</w:t>
      </w:r>
      <w:r w:rsidRPr="009B0F70">
        <w:rPr>
          <w:rFonts w:eastAsia="Arial"/>
          <w:sz w:val="28"/>
          <w:szCs w:val="28"/>
          <w:lang w:eastAsia="ar-SA"/>
        </w:rPr>
        <w:softHyphen/>
        <w:t>мажном носителе либо в электронной форме.</w:t>
      </w:r>
    </w:p>
    <w:p w:rsidR="009B0F70" w:rsidRPr="009B0F70" w:rsidRDefault="009B0F70" w:rsidP="009B0F70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ab/>
        <w:t>5.5. Жалоба может быть направлена по почте, через многофункциональ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 xml:space="preserve">ный центр, с использованием информационно-телекоммуникационной сети «Интернет», официального сайта администрации </w:t>
      </w:r>
      <w:r w:rsidR="00C335CF">
        <w:rPr>
          <w:rFonts w:eastAsia="Lucida Sans Unicode"/>
          <w:kern w:val="1"/>
          <w:sz w:val="28"/>
          <w:szCs w:val="28"/>
          <w:lang w:eastAsia="hi-IN" w:bidi="hi-IN"/>
        </w:rPr>
        <w:t>местного самоуправления муниципального образования Дигорский</w:t>
      </w:r>
      <w:r w:rsidR="00C335CF"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 район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, единого портала государственных и муниципаль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 xml:space="preserve">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B0F70" w:rsidRPr="009B0F70" w:rsidRDefault="009B0F70" w:rsidP="009B0F70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ab/>
        <w:t>5.6. Жалоба   должна содержать:</w:t>
      </w:r>
    </w:p>
    <w:p w:rsidR="009B0F70" w:rsidRPr="009B0F70" w:rsidRDefault="009B0F70" w:rsidP="009B0F70">
      <w:pPr>
        <w:tabs>
          <w:tab w:val="left" w:pos="0"/>
        </w:tabs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ab/>
        <w:t>1) наименование органа, предоставляющего муниципальную услугу, должностного лица органа предоставляющего муниципальную услугу, решения и действия (бездействие) которых обжалуются;</w:t>
      </w:r>
    </w:p>
    <w:p w:rsidR="009B0F70" w:rsidRPr="009B0F70" w:rsidRDefault="009B0F70" w:rsidP="009B0F70">
      <w:pPr>
        <w:tabs>
          <w:tab w:val="left" w:pos="0"/>
          <w:tab w:val="left" w:pos="720"/>
        </w:tabs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ab/>
        <w:t>2) фамилию, имя, отчество (последнее - при наличии), сведения о месте жительства заявителя -  физического лица либо наименование, сведения о месте нахождения заявителя - юридического лица, а также номер (номера) контактно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го телефона, адрес (адреса) электронной почты (при наличии) и почтовый ад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рес, по которым должен быть направлен ответ заявителю;</w:t>
      </w:r>
    </w:p>
    <w:p w:rsidR="009B0F70" w:rsidRPr="009B0F70" w:rsidRDefault="009B0F70" w:rsidP="009B0F70">
      <w:pPr>
        <w:tabs>
          <w:tab w:val="left" w:pos="0"/>
          <w:tab w:val="left" w:pos="720"/>
        </w:tabs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ab/>
        <w:t>3) сведения об обжалуемых решениях и действиях (бездействии) органа, предоставляющего муниципальную услугу, должностного лица органа предо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ставляющего муниципальную услугу либо муниципального служащего;</w:t>
      </w:r>
    </w:p>
    <w:p w:rsidR="009B0F70" w:rsidRPr="009B0F70" w:rsidRDefault="009B0F70" w:rsidP="009B0F70">
      <w:pPr>
        <w:tabs>
          <w:tab w:val="left" w:pos="0"/>
          <w:tab w:val="left" w:pos="720"/>
        </w:tabs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 должностного лица органа предоставляющего муниципальную услугу, либо му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 xml:space="preserve">ниципального служащего. Заявителем могут быть представлены 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 xml:space="preserve">документы (при наличии), подтверждающие доводы заявителя, либо их копии. </w:t>
      </w:r>
    </w:p>
    <w:p w:rsidR="009B0F70" w:rsidRPr="009B0F70" w:rsidRDefault="009B0F70" w:rsidP="009B0F70">
      <w:pPr>
        <w:tabs>
          <w:tab w:val="left" w:pos="0"/>
        </w:tabs>
        <w:suppressAutoHyphens/>
        <w:ind w:left="72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autoSpaceDE w:val="0"/>
        <w:ind w:firstLine="567"/>
        <w:jc w:val="center"/>
        <w:rPr>
          <w:rFonts w:eastAsia="Arial"/>
          <w:b/>
          <w:sz w:val="28"/>
          <w:szCs w:val="28"/>
          <w:lang w:eastAsia="ar-SA"/>
        </w:rPr>
      </w:pPr>
      <w:r w:rsidRPr="009B0F70">
        <w:rPr>
          <w:rFonts w:eastAsia="Arial"/>
          <w:b/>
          <w:sz w:val="28"/>
          <w:szCs w:val="28"/>
          <w:lang w:eastAsia="ar-SA"/>
        </w:rPr>
        <w:t xml:space="preserve">5.7. Сроки рассмотрения жалобы </w:t>
      </w:r>
    </w:p>
    <w:p w:rsidR="009B0F70" w:rsidRPr="009B0F70" w:rsidRDefault="009B0F70" w:rsidP="009B0F70">
      <w:pPr>
        <w:widowControl w:val="0"/>
        <w:suppressAutoHyphens/>
        <w:autoSpaceDE w:val="0"/>
        <w:ind w:firstLine="567"/>
        <w:jc w:val="both"/>
        <w:rPr>
          <w:rFonts w:eastAsia="Arial"/>
          <w:b/>
          <w:sz w:val="28"/>
          <w:szCs w:val="28"/>
          <w:lang w:eastAsia="ar-SA"/>
        </w:rPr>
      </w:pPr>
    </w:p>
    <w:p w:rsidR="009B0F70" w:rsidRPr="009B0F70" w:rsidRDefault="009B0F70" w:rsidP="009B0F70">
      <w:pPr>
        <w:widowControl w:val="0"/>
        <w:suppressAutoHyphens/>
        <w:autoSpaceDE w:val="0"/>
        <w:ind w:firstLine="567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5.7.1. В случае, если жалоба подана заявителем в орган, в компетенцию ко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направлении жалобы.</w:t>
      </w:r>
    </w:p>
    <w:p w:rsidR="009B0F70" w:rsidRPr="009B0F70" w:rsidRDefault="009B0F70" w:rsidP="009B0F70">
      <w:pPr>
        <w:widowControl w:val="0"/>
        <w:suppressAutoHyphens/>
        <w:autoSpaceDE w:val="0"/>
        <w:ind w:firstLine="567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5.7.2. Жалоба, поступившая в уполномоченный на ее рассмотрение орган, подлежит регистрации не позднее следующего рабочего дня со дня ее поступле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9B0F70" w:rsidRPr="009B0F70" w:rsidRDefault="009B0F70" w:rsidP="009B0F70">
      <w:pPr>
        <w:widowControl w:val="0"/>
        <w:suppressAutoHyphens/>
        <w:autoSpaceDE w:val="0"/>
        <w:ind w:firstLine="567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5.7.3. В случае обжалования отказа органа, предоставляющего государ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ственную услугу, его должностные лица в приеме документов у заявителя либо в устранении допущенных опечаток и ошибок или в случае обжалования заяви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телем нарушения установленного срока таких исправлений жалоба рассматри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вается в течение 5 рабочих дней со дня ее регистрации.</w:t>
      </w:r>
    </w:p>
    <w:p w:rsidR="009B0F70" w:rsidRPr="009B0F70" w:rsidRDefault="009B0F70" w:rsidP="009B0F70">
      <w:pPr>
        <w:widowControl w:val="0"/>
        <w:suppressAutoHyphens/>
        <w:autoSpaceDE w:val="0"/>
        <w:ind w:firstLine="567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Срок рассмотрения жалобы исчисляется со дня ее регистрации в уполно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моченном на ее рассмотрение органе.</w:t>
      </w:r>
    </w:p>
    <w:p w:rsidR="009B0F70" w:rsidRPr="009B0F70" w:rsidRDefault="009B0F70" w:rsidP="009B0F70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9B0F70">
        <w:rPr>
          <w:rFonts w:eastAsia="Arial"/>
          <w:sz w:val="28"/>
          <w:szCs w:val="28"/>
          <w:lang w:eastAsia="ar-SA"/>
        </w:rPr>
        <w:tab/>
        <w:t>5.8. Обращения граждан, содержащие обжалование решений, действий (бездействие) конкретных должностных лиц, не могут направляться этим долж</w:t>
      </w:r>
      <w:r w:rsidRPr="009B0F70">
        <w:rPr>
          <w:rFonts w:eastAsia="Arial"/>
          <w:sz w:val="28"/>
          <w:szCs w:val="28"/>
          <w:lang w:eastAsia="ar-SA"/>
        </w:rPr>
        <w:softHyphen/>
        <w:t>ностным лицам для рассмотрения и (или) ответа.</w:t>
      </w:r>
    </w:p>
    <w:p w:rsidR="009B0F70" w:rsidRPr="009B0F70" w:rsidRDefault="009B0F70" w:rsidP="009B0F70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9B0F70">
        <w:rPr>
          <w:rFonts w:eastAsia="Arial"/>
          <w:sz w:val="28"/>
          <w:szCs w:val="28"/>
          <w:lang w:eastAsia="ar-SA"/>
        </w:rPr>
        <w:tab/>
        <w:t xml:space="preserve">5.9. По результатам рассмотрения жалобы администрация </w:t>
      </w:r>
      <w:r w:rsidR="00C335CF">
        <w:rPr>
          <w:rFonts w:eastAsia="Lucida Sans Unicode"/>
          <w:kern w:val="1"/>
          <w:sz w:val="28"/>
          <w:szCs w:val="28"/>
          <w:lang w:eastAsia="hi-IN" w:bidi="hi-IN"/>
        </w:rPr>
        <w:t>местного самоуправления муниципального образования Дигорский</w:t>
      </w:r>
      <w:r w:rsidR="00C335CF"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 район</w:t>
      </w:r>
      <w:r w:rsidRPr="009B0F70">
        <w:rPr>
          <w:rFonts w:eastAsia="Arial"/>
          <w:sz w:val="28"/>
          <w:szCs w:val="28"/>
          <w:lang w:eastAsia="ar-SA"/>
        </w:rPr>
        <w:t>, принимает одно из следующих решений:</w:t>
      </w:r>
    </w:p>
    <w:p w:rsidR="009B0F70" w:rsidRPr="009B0F70" w:rsidRDefault="009B0F70" w:rsidP="009B0F70">
      <w:pPr>
        <w:widowControl w:val="0"/>
        <w:tabs>
          <w:tab w:val="left" w:pos="851"/>
        </w:tabs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- 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пальными правовыми актами, а также в иных формах;</w:t>
      </w:r>
    </w:p>
    <w:p w:rsidR="009B0F70" w:rsidRPr="009B0F70" w:rsidRDefault="009B0F70" w:rsidP="009B0F70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          - отказывает в удовлетворении жалобы. </w:t>
      </w:r>
    </w:p>
    <w:p w:rsidR="009B0F70" w:rsidRPr="009B0F70" w:rsidRDefault="009B0F70" w:rsidP="009B0F70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ab/>
        <w:t xml:space="preserve">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 </w:t>
      </w:r>
    </w:p>
    <w:p w:rsidR="009B0F70" w:rsidRPr="009B0F70" w:rsidRDefault="009B0F70" w:rsidP="009B0F70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9B0F70">
        <w:rPr>
          <w:rFonts w:eastAsia="Arial"/>
          <w:sz w:val="28"/>
          <w:szCs w:val="28"/>
          <w:lang w:eastAsia="ar-SA"/>
        </w:rPr>
        <w:tab/>
        <w:t>5.10. В случае установления в ходе или по результатам рассмотрения жа</w:t>
      </w:r>
      <w:r w:rsidRPr="009B0F70">
        <w:rPr>
          <w:rFonts w:eastAsia="Arial"/>
          <w:sz w:val="28"/>
          <w:szCs w:val="28"/>
          <w:lang w:eastAsia="ar-SA"/>
        </w:rPr>
        <w:softHyphen/>
        <w:t>лобы признаков состава административного правонарушения или преступления должностное лицо, наделенное полномочиями по рассмотрению жалоб неза</w:t>
      </w:r>
      <w:r w:rsidRPr="009B0F70">
        <w:rPr>
          <w:rFonts w:eastAsia="Arial"/>
          <w:sz w:val="28"/>
          <w:szCs w:val="28"/>
          <w:lang w:eastAsia="ar-SA"/>
        </w:rPr>
        <w:softHyphen/>
        <w:t>медлительно направляет имеющиеся материалы в органы прокуратуры.</w:t>
      </w:r>
    </w:p>
    <w:p w:rsidR="009B0F70" w:rsidRPr="009B0F70" w:rsidRDefault="009B0F70" w:rsidP="009B0F70">
      <w:pPr>
        <w:widowControl w:val="0"/>
        <w:suppressAutoHyphens/>
        <w:autoSpaceDE w:val="0"/>
        <w:jc w:val="both"/>
        <w:rPr>
          <w:rFonts w:ascii="Arial" w:eastAsia="Arial" w:hAnsi="Arial" w:cs="Arial"/>
          <w:sz w:val="28"/>
          <w:szCs w:val="28"/>
          <w:lang w:eastAsia="ar-SA"/>
        </w:rPr>
      </w:pPr>
      <w:r w:rsidRPr="009B0F70">
        <w:rPr>
          <w:rFonts w:eastAsia="Arial"/>
          <w:sz w:val="28"/>
          <w:szCs w:val="28"/>
          <w:lang w:eastAsia="ar-SA"/>
        </w:rPr>
        <w:tab/>
        <w:t xml:space="preserve">5.11. Заявитель или его полномочный представитель вправе оспорить в суде решение, действия (бездействие) органа местного самоуправления, </w:t>
      </w:r>
      <w:r w:rsidRPr="009B0F70">
        <w:rPr>
          <w:rFonts w:eastAsia="Arial"/>
          <w:sz w:val="28"/>
          <w:szCs w:val="28"/>
          <w:lang w:eastAsia="ar-SA"/>
        </w:rPr>
        <w:lastRenderedPageBreak/>
        <w:t>долж</w:t>
      </w:r>
      <w:r w:rsidRPr="009B0F70">
        <w:rPr>
          <w:rFonts w:eastAsia="Arial"/>
          <w:sz w:val="28"/>
          <w:szCs w:val="28"/>
          <w:lang w:eastAsia="ar-SA"/>
        </w:rPr>
        <w:softHyphen/>
        <w:t>ностного лица в порядке, предусмотренном действующим законодательством.</w:t>
      </w:r>
    </w:p>
    <w:p w:rsidR="009B0F70" w:rsidRPr="009B0F70" w:rsidRDefault="009B0F70" w:rsidP="009B0F70">
      <w:pPr>
        <w:widowControl w:val="0"/>
        <w:suppressAutoHyphens/>
        <w:ind w:left="4307"/>
        <w:jc w:val="center"/>
        <w:rPr>
          <w:rFonts w:ascii="Arial" w:eastAsia="Lucida Sans Unicode" w:hAnsi="Arial" w:cs="Mangal"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ind w:left="4307"/>
        <w:jc w:val="center"/>
        <w:rPr>
          <w:rFonts w:ascii="Arial" w:eastAsia="Lucida Sans Unicode" w:hAnsi="Arial" w:cs="Mangal"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ind w:left="4307"/>
        <w:jc w:val="center"/>
        <w:rPr>
          <w:rFonts w:ascii="Arial" w:eastAsia="Lucida Sans Unicode" w:hAnsi="Arial" w:cs="Mangal"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pageBreakBefore/>
        <w:widowControl w:val="0"/>
        <w:suppressAutoHyphens/>
        <w:rPr>
          <w:rFonts w:eastAsia="Lucida Sans Unicode"/>
          <w:kern w:val="1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 xml:space="preserve">                                                                                             ПРИЛОЖЕНИЕ № 1</w:t>
      </w:r>
    </w:p>
    <w:p w:rsidR="009B0F70" w:rsidRPr="009B0F70" w:rsidRDefault="009B0F70" w:rsidP="009B0F70">
      <w:pPr>
        <w:widowControl w:val="0"/>
        <w:suppressAutoHyphens/>
        <w:autoSpaceDE w:val="0"/>
        <w:ind w:left="5529"/>
        <w:jc w:val="both"/>
        <w:rPr>
          <w:rFonts w:eastAsia="Lucida Sans Unicode"/>
          <w:kern w:val="1"/>
          <w:lang w:eastAsia="hi-IN" w:bidi="hi-IN"/>
        </w:rPr>
      </w:pPr>
      <w:r w:rsidRPr="009B0F70">
        <w:rPr>
          <w:rFonts w:eastAsia="Lucida Sans Unicode"/>
          <w:kern w:val="1"/>
          <w:lang w:eastAsia="hi-IN" w:bidi="hi-IN"/>
        </w:rPr>
        <w:t xml:space="preserve">к административному регламенту </w:t>
      </w:r>
    </w:p>
    <w:p w:rsidR="009B0F70" w:rsidRPr="009B0F70" w:rsidRDefault="009B0F70" w:rsidP="009B0F70">
      <w:pPr>
        <w:widowControl w:val="0"/>
        <w:suppressAutoHyphens/>
        <w:autoSpaceDE w:val="0"/>
        <w:ind w:left="5529"/>
        <w:jc w:val="both"/>
        <w:rPr>
          <w:rFonts w:eastAsia="Lucida Sans Unicode"/>
          <w:kern w:val="1"/>
          <w:lang w:eastAsia="hi-IN" w:bidi="hi-IN"/>
        </w:rPr>
      </w:pPr>
      <w:r w:rsidRPr="009B0F70">
        <w:rPr>
          <w:rFonts w:eastAsia="Lucida Sans Unicode"/>
          <w:kern w:val="1"/>
          <w:lang w:eastAsia="hi-IN" w:bidi="hi-IN"/>
        </w:rPr>
        <w:t xml:space="preserve">предоставления  администрацией </w:t>
      </w:r>
    </w:p>
    <w:p w:rsidR="009B0F70" w:rsidRPr="00C335CF" w:rsidRDefault="00C335CF" w:rsidP="009B0F70">
      <w:pPr>
        <w:widowControl w:val="0"/>
        <w:suppressAutoHyphens/>
        <w:autoSpaceDE w:val="0"/>
        <w:ind w:left="5529"/>
        <w:jc w:val="both"/>
        <w:rPr>
          <w:rFonts w:eastAsia="Lucida Sans Unicode"/>
          <w:kern w:val="1"/>
          <w:sz w:val="20"/>
          <w:szCs w:val="20"/>
          <w:lang w:eastAsia="hi-IN" w:bidi="hi-IN"/>
        </w:rPr>
      </w:pPr>
      <w:r w:rsidRPr="00C335CF">
        <w:rPr>
          <w:rFonts w:eastAsia="Lucida Sans Unicode"/>
          <w:kern w:val="1"/>
          <w:sz w:val="20"/>
          <w:szCs w:val="20"/>
          <w:lang w:eastAsia="hi-IN" w:bidi="hi-IN"/>
        </w:rPr>
        <w:t>местного самоуправления муниципального образования Дигорский район</w:t>
      </w:r>
      <w:r w:rsidR="009B0F70" w:rsidRPr="00C335CF">
        <w:rPr>
          <w:rFonts w:eastAsia="Lucida Sans Unicode"/>
          <w:kern w:val="1"/>
          <w:sz w:val="20"/>
          <w:szCs w:val="20"/>
          <w:lang w:eastAsia="hi-IN" w:bidi="hi-IN"/>
        </w:rPr>
        <w:t>муниципальной</w:t>
      </w:r>
    </w:p>
    <w:p w:rsidR="009B0F70" w:rsidRPr="009B0F70" w:rsidRDefault="009B0F70" w:rsidP="009B0F70">
      <w:pPr>
        <w:widowControl w:val="0"/>
        <w:suppressAutoHyphens/>
        <w:ind w:left="5529"/>
        <w:jc w:val="both"/>
        <w:rPr>
          <w:rFonts w:ascii="Arial" w:eastAsia="Lucida Sans Unicode" w:hAnsi="Arial" w:cs="Mangal"/>
          <w:kern w:val="1"/>
          <w:lang w:eastAsia="hi-IN" w:bidi="hi-IN"/>
        </w:rPr>
      </w:pPr>
      <w:r w:rsidRPr="00C335CF">
        <w:rPr>
          <w:rFonts w:eastAsia="Lucida Sans Unicode"/>
          <w:kern w:val="1"/>
          <w:sz w:val="20"/>
          <w:szCs w:val="20"/>
          <w:lang w:eastAsia="hi-IN" w:bidi="hi-IN"/>
        </w:rPr>
        <w:t xml:space="preserve">услуги «Выдача порубочного </w:t>
      </w:r>
      <w:r w:rsidRPr="009B0F70">
        <w:rPr>
          <w:rFonts w:eastAsia="Lucida Sans Unicode"/>
          <w:kern w:val="1"/>
          <w:lang w:eastAsia="hi-IN" w:bidi="hi-IN"/>
        </w:rPr>
        <w:t>билета на вырубку (снос)зелёных насаждений на территории</w:t>
      </w:r>
      <w:r w:rsidR="00C335CF">
        <w:rPr>
          <w:rFonts w:eastAsia="Lucida Sans Unicode"/>
          <w:kern w:val="1"/>
          <w:lang w:eastAsia="hi-IN" w:bidi="hi-IN"/>
        </w:rPr>
        <w:t>Дигорского</w:t>
      </w:r>
      <w:r w:rsidRPr="009B0F70">
        <w:rPr>
          <w:rFonts w:eastAsia="Lucida Sans Unicode"/>
          <w:kern w:val="1"/>
          <w:lang w:eastAsia="hi-IN" w:bidi="hi-IN"/>
        </w:rPr>
        <w:t>района»</w:t>
      </w:r>
    </w:p>
    <w:p w:rsidR="009B0F70" w:rsidRPr="009B0F70" w:rsidRDefault="009B0F70" w:rsidP="009B0F70">
      <w:pPr>
        <w:jc w:val="right"/>
        <w:rPr>
          <w:kern w:val="1"/>
          <w:lang w:eastAsia="ar-SA"/>
        </w:rPr>
      </w:pPr>
    </w:p>
    <w:p w:rsidR="009B0F70" w:rsidRPr="009B0F70" w:rsidRDefault="009B0F70" w:rsidP="009B0F70">
      <w:pPr>
        <w:jc w:val="right"/>
        <w:rPr>
          <w:kern w:val="1"/>
          <w:lang w:eastAsia="ar-SA"/>
        </w:rPr>
      </w:pPr>
    </w:p>
    <w:p w:rsidR="009B0F70" w:rsidRPr="00C335CF" w:rsidRDefault="009B0F70" w:rsidP="00C335CF">
      <w:pPr>
        <w:widowControl w:val="0"/>
        <w:suppressAutoHyphens/>
        <w:jc w:val="center"/>
        <w:rPr>
          <w:rFonts w:eastAsia="Lucida Sans Unicode"/>
          <w:kern w:val="1"/>
          <w:sz w:val="22"/>
          <w:szCs w:val="22"/>
          <w:lang w:eastAsia="hi-IN" w:bidi="hi-IN"/>
        </w:rPr>
      </w:pPr>
      <w:r w:rsidRPr="00C335CF">
        <w:rPr>
          <w:rFonts w:eastAsia="Lucida Sans Unicode"/>
          <w:kern w:val="1"/>
          <w:sz w:val="22"/>
          <w:szCs w:val="22"/>
          <w:lang w:eastAsia="hi-IN" w:bidi="hi-IN"/>
        </w:rPr>
        <w:t xml:space="preserve">Главе  </w:t>
      </w:r>
      <w:r w:rsidR="00C335CF" w:rsidRPr="00C335CF">
        <w:rPr>
          <w:rFonts w:eastAsia="Lucida Sans Unicode"/>
          <w:kern w:val="1"/>
          <w:sz w:val="22"/>
          <w:szCs w:val="22"/>
          <w:lang w:eastAsia="hi-IN" w:bidi="hi-IN"/>
        </w:rPr>
        <w:t xml:space="preserve">местного самоуправления муниципального </w:t>
      </w:r>
    </w:p>
    <w:p w:rsidR="009B0F70" w:rsidRDefault="00C335CF" w:rsidP="009B0F70">
      <w:pPr>
        <w:widowControl w:val="0"/>
        <w:suppressAutoHyphens/>
        <w:rPr>
          <w:rFonts w:eastAsia="Lucida Sans Unicode"/>
          <w:kern w:val="1"/>
          <w:lang w:eastAsia="hi-IN" w:bidi="hi-IN"/>
        </w:rPr>
      </w:pPr>
      <w:r w:rsidRPr="00C335CF">
        <w:rPr>
          <w:rFonts w:eastAsia="Lucida Sans Unicode"/>
          <w:kern w:val="1"/>
          <w:sz w:val="22"/>
          <w:szCs w:val="22"/>
          <w:lang w:eastAsia="hi-IN" w:bidi="hi-IN"/>
        </w:rPr>
        <w:t>образования Дигорский район</w:t>
      </w:r>
    </w:p>
    <w:p w:rsidR="00C335CF" w:rsidRPr="009B0F70" w:rsidRDefault="00C335CF" w:rsidP="00C335CF">
      <w:pPr>
        <w:widowControl w:val="0"/>
        <w:suppressAutoHyphens/>
        <w:jc w:val="center"/>
        <w:rPr>
          <w:rFonts w:eastAsia="Lucida Sans Unicode"/>
          <w:kern w:val="1"/>
          <w:lang w:eastAsia="hi-IN" w:bidi="hi-IN"/>
        </w:rPr>
      </w:pPr>
      <w:r>
        <w:rPr>
          <w:rFonts w:eastAsia="Lucida Sans Unicode"/>
          <w:kern w:val="1"/>
          <w:lang w:eastAsia="hi-IN" w:bidi="hi-IN"/>
        </w:rPr>
        <w:t xml:space="preserve">                                             Таболову А.Т.</w:t>
      </w:r>
    </w:p>
    <w:p w:rsidR="009B0F70" w:rsidRPr="009B0F70" w:rsidRDefault="009B0F70" w:rsidP="009B0F70">
      <w:pPr>
        <w:widowControl w:val="0"/>
        <w:suppressAutoHyphens/>
        <w:jc w:val="right"/>
        <w:rPr>
          <w:rFonts w:eastAsia="Lucida Sans Unicode"/>
          <w:kern w:val="1"/>
          <w:lang w:eastAsia="hi-IN" w:bidi="hi-IN"/>
        </w:rPr>
      </w:pPr>
      <w:r w:rsidRPr="009B0F70">
        <w:rPr>
          <w:rFonts w:eastAsia="Lucida Sans Unicode"/>
          <w:kern w:val="1"/>
          <w:lang w:eastAsia="hi-IN" w:bidi="hi-IN"/>
        </w:rPr>
        <w:t>гр. ________________________________</w:t>
      </w:r>
    </w:p>
    <w:p w:rsidR="009B0F70" w:rsidRPr="009B0F70" w:rsidRDefault="009B0F70" w:rsidP="009B0F70">
      <w:pPr>
        <w:widowControl w:val="0"/>
        <w:suppressAutoHyphens/>
        <w:jc w:val="right"/>
        <w:rPr>
          <w:rFonts w:eastAsia="Lucida Sans Unicode"/>
          <w:kern w:val="1"/>
          <w:lang w:eastAsia="hi-IN" w:bidi="hi-IN"/>
        </w:rPr>
      </w:pPr>
      <w:r w:rsidRPr="009B0F70">
        <w:rPr>
          <w:rFonts w:eastAsia="Lucida Sans Unicode"/>
          <w:kern w:val="1"/>
          <w:lang w:eastAsia="hi-IN" w:bidi="hi-IN"/>
        </w:rPr>
        <w:t>проживающего (-ей) по адресу:</w:t>
      </w:r>
    </w:p>
    <w:p w:rsidR="009B0F70" w:rsidRPr="009B0F70" w:rsidRDefault="009B0F70" w:rsidP="009B0F70">
      <w:pPr>
        <w:widowControl w:val="0"/>
        <w:suppressAutoHyphens/>
        <w:jc w:val="right"/>
        <w:rPr>
          <w:rFonts w:eastAsia="Lucida Sans Unicode"/>
          <w:kern w:val="1"/>
          <w:lang w:eastAsia="hi-IN" w:bidi="hi-IN"/>
        </w:rPr>
      </w:pPr>
      <w:r w:rsidRPr="009B0F70">
        <w:rPr>
          <w:rFonts w:eastAsia="Lucida Sans Unicode"/>
          <w:kern w:val="1"/>
          <w:lang w:eastAsia="hi-IN" w:bidi="hi-IN"/>
        </w:rPr>
        <w:t>___________________________________</w:t>
      </w:r>
    </w:p>
    <w:p w:rsidR="009B0F70" w:rsidRPr="009B0F70" w:rsidRDefault="009B0F70" w:rsidP="009B0F70">
      <w:pPr>
        <w:widowControl w:val="0"/>
        <w:suppressAutoHyphens/>
        <w:jc w:val="right"/>
        <w:rPr>
          <w:rFonts w:eastAsia="Lucida Sans Unicode"/>
          <w:kern w:val="1"/>
          <w:lang w:eastAsia="hi-IN" w:bidi="hi-IN"/>
        </w:rPr>
      </w:pPr>
      <w:r w:rsidRPr="009B0F70">
        <w:rPr>
          <w:rFonts w:eastAsia="Lucida Sans Unicode"/>
          <w:kern w:val="1"/>
          <w:lang w:eastAsia="hi-IN" w:bidi="hi-IN"/>
        </w:rPr>
        <w:t>Тел. _______________________________</w:t>
      </w:r>
    </w:p>
    <w:p w:rsidR="009B0F70" w:rsidRPr="009B0F70" w:rsidRDefault="009B0F70" w:rsidP="009B0F70">
      <w:pPr>
        <w:widowControl w:val="0"/>
        <w:suppressAutoHyphens/>
        <w:rPr>
          <w:rFonts w:eastAsia="Lucida Sans Unicode"/>
          <w:kern w:val="1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jc w:val="center"/>
        <w:rPr>
          <w:rFonts w:eastAsia="Lucida Sans Unicode"/>
          <w:kern w:val="1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jc w:val="center"/>
        <w:rPr>
          <w:rFonts w:eastAsia="Lucida Sans Unicode"/>
          <w:bCs/>
          <w:kern w:val="1"/>
          <w:lang w:eastAsia="hi-IN" w:bidi="hi-IN"/>
        </w:rPr>
      </w:pPr>
      <w:r w:rsidRPr="009B0F70">
        <w:rPr>
          <w:rFonts w:eastAsia="Lucida Sans Unicode"/>
          <w:b/>
          <w:bCs/>
          <w:kern w:val="1"/>
          <w:lang w:eastAsia="hi-IN" w:bidi="hi-IN"/>
        </w:rPr>
        <w:t>ЗАЯВЛЕНИЕ</w:t>
      </w:r>
    </w:p>
    <w:p w:rsidR="009B0F70" w:rsidRPr="009B0F70" w:rsidRDefault="009B0F70" w:rsidP="009B0F70">
      <w:pPr>
        <w:widowControl w:val="0"/>
        <w:suppressAutoHyphens/>
        <w:jc w:val="center"/>
        <w:rPr>
          <w:rFonts w:eastAsia="Lucida Sans Unicode"/>
          <w:bCs/>
          <w:kern w:val="1"/>
          <w:lang w:eastAsia="hi-IN" w:bidi="hi-IN"/>
        </w:rPr>
      </w:pPr>
      <w:r w:rsidRPr="009B0F70">
        <w:rPr>
          <w:rFonts w:eastAsia="Lucida Sans Unicode"/>
          <w:bCs/>
          <w:kern w:val="1"/>
          <w:lang w:eastAsia="hi-IN" w:bidi="hi-IN"/>
        </w:rPr>
        <w:t>НА ВЫРУБКУ (СНОС)ЗЕЛЕНЫХ НАСАЖДЕНИЙ</w:t>
      </w:r>
    </w:p>
    <w:p w:rsidR="009B0F70" w:rsidRPr="009B0F70" w:rsidRDefault="009B0F70" w:rsidP="009B0F70">
      <w:pPr>
        <w:widowControl w:val="0"/>
        <w:suppressAutoHyphens/>
        <w:jc w:val="center"/>
        <w:rPr>
          <w:rFonts w:eastAsia="Lucida Sans Unicode"/>
          <w:kern w:val="1"/>
          <w:lang w:eastAsia="hi-IN" w:bidi="hi-IN"/>
        </w:rPr>
      </w:pPr>
      <w:r w:rsidRPr="009B0F70">
        <w:rPr>
          <w:rFonts w:eastAsia="Lucida Sans Unicode"/>
          <w:bCs/>
          <w:kern w:val="1"/>
          <w:lang w:eastAsia="hi-IN" w:bidi="hi-IN"/>
        </w:rPr>
        <w:t xml:space="preserve">НА ТЕРРИТОРИИ </w:t>
      </w:r>
      <w:r w:rsidR="00C335CF">
        <w:rPr>
          <w:rFonts w:eastAsia="Lucida Sans Unicode"/>
          <w:bCs/>
          <w:kern w:val="1"/>
          <w:lang w:eastAsia="hi-IN" w:bidi="hi-IN"/>
        </w:rPr>
        <w:t xml:space="preserve">ДИГОРСКОГО </w:t>
      </w:r>
      <w:r w:rsidRPr="009B0F70">
        <w:rPr>
          <w:rFonts w:eastAsia="Lucida Sans Unicode"/>
          <w:bCs/>
          <w:kern w:val="1"/>
          <w:lang w:eastAsia="hi-IN" w:bidi="hi-IN"/>
        </w:rPr>
        <w:t>РАЙОНА</w:t>
      </w:r>
    </w:p>
    <w:p w:rsidR="009B0F70" w:rsidRPr="009B0F70" w:rsidRDefault="009B0F70" w:rsidP="009B0F70">
      <w:pPr>
        <w:widowControl w:val="0"/>
        <w:suppressAutoHyphens/>
        <w:jc w:val="center"/>
        <w:rPr>
          <w:rFonts w:eastAsia="Lucida Sans Unicode"/>
          <w:kern w:val="1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r w:rsidRPr="009B0F70">
        <w:rPr>
          <w:rFonts w:eastAsia="Lucida Sans Unicode"/>
          <w:kern w:val="1"/>
          <w:lang w:eastAsia="hi-IN" w:bidi="hi-IN"/>
        </w:rPr>
        <w:tab/>
        <w:t xml:space="preserve"> Прошу разрешить вырубку (снос) зеленых насаждений, расположенных на земельном участке по адресу:________________________________________________________________</w:t>
      </w:r>
    </w:p>
    <w:p w:rsidR="009B0F70" w:rsidRPr="009B0F70" w:rsidRDefault="009B0F70" w:rsidP="009B0F70">
      <w:pPr>
        <w:widowControl w:val="0"/>
        <w:suppressAutoHyphens/>
        <w:rPr>
          <w:rFonts w:eastAsia="Lucida Sans Unicode"/>
          <w:kern w:val="1"/>
          <w:lang w:eastAsia="hi-IN" w:bidi="hi-IN"/>
        </w:rPr>
      </w:pPr>
      <w:r w:rsidRPr="009B0F70">
        <w:rPr>
          <w:rFonts w:eastAsia="Lucida Sans Unicode"/>
          <w:kern w:val="1"/>
          <w:lang w:eastAsia="hi-IN" w:bidi="hi-IN"/>
        </w:rPr>
        <w:t>принадлежащем мне на праве _____________________________________________________</w:t>
      </w:r>
    </w:p>
    <w:p w:rsidR="009B0F70" w:rsidRPr="009B0F70" w:rsidRDefault="009B0F70" w:rsidP="009B0F70">
      <w:pPr>
        <w:widowControl w:val="0"/>
        <w:suppressAutoHyphens/>
        <w:jc w:val="center"/>
        <w:rPr>
          <w:rFonts w:eastAsia="Lucida Sans Unicode"/>
          <w:kern w:val="1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rPr>
          <w:rFonts w:eastAsia="Lucida Sans Unicode"/>
          <w:kern w:val="1"/>
          <w:lang w:eastAsia="hi-IN" w:bidi="hi-IN"/>
        </w:rPr>
      </w:pPr>
      <w:r w:rsidRPr="009B0F70">
        <w:rPr>
          <w:rFonts w:eastAsia="Lucida Sans Unicode"/>
          <w:kern w:val="1"/>
          <w:lang w:eastAsia="hi-IN" w:bidi="hi-IN"/>
        </w:rPr>
        <w:t>Земельный участок характеризуется наличием:</w:t>
      </w:r>
    </w:p>
    <w:p w:rsidR="009B0F70" w:rsidRPr="009B0F70" w:rsidRDefault="009B0F70" w:rsidP="009B0F70">
      <w:pPr>
        <w:widowControl w:val="0"/>
        <w:suppressAutoHyphens/>
        <w:rPr>
          <w:rFonts w:eastAsia="Lucida Sans Unicode"/>
          <w:kern w:val="1"/>
          <w:lang w:eastAsia="hi-IN" w:bidi="hi-IN"/>
        </w:rPr>
      </w:pPr>
      <w:r w:rsidRPr="009B0F70">
        <w:rPr>
          <w:rFonts w:eastAsia="Lucida Sans Unicode"/>
          <w:kern w:val="1"/>
          <w:lang w:eastAsia="hi-IN" w:bidi="hi-IN"/>
        </w:rPr>
        <w:t>деревьев           __________________________  шт.</w:t>
      </w:r>
    </w:p>
    <w:p w:rsidR="009B0F70" w:rsidRPr="009B0F70" w:rsidRDefault="009B0F70" w:rsidP="009B0F70">
      <w:pPr>
        <w:widowControl w:val="0"/>
        <w:suppressAutoHyphens/>
        <w:rPr>
          <w:rFonts w:eastAsia="Lucida Sans Unicode"/>
          <w:kern w:val="1"/>
          <w:lang w:eastAsia="hi-IN" w:bidi="hi-IN"/>
        </w:rPr>
      </w:pPr>
      <w:r w:rsidRPr="009B0F70">
        <w:rPr>
          <w:rFonts w:eastAsia="Lucida Sans Unicode"/>
          <w:kern w:val="1"/>
          <w:lang w:eastAsia="hi-IN" w:bidi="hi-IN"/>
        </w:rPr>
        <w:t>кустарников        __________________________  шт.</w:t>
      </w:r>
    </w:p>
    <w:p w:rsidR="009B0F70" w:rsidRPr="009B0F70" w:rsidRDefault="009B0F70" w:rsidP="009B0F70">
      <w:pPr>
        <w:widowControl w:val="0"/>
        <w:suppressAutoHyphens/>
        <w:rPr>
          <w:rFonts w:eastAsia="Lucida Sans Unicode"/>
          <w:kern w:val="1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ind w:firstLine="708"/>
        <w:jc w:val="both"/>
        <w:rPr>
          <w:rFonts w:eastAsia="Lucida Sans Unicode"/>
          <w:kern w:val="1"/>
          <w:lang w:eastAsia="hi-IN" w:bidi="hi-IN"/>
        </w:rPr>
      </w:pPr>
      <w:r w:rsidRPr="009B0F70">
        <w:rPr>
          <w:rFonts w:eastAsia="Lucida Sans Unicode"/>
          <w:kern w:val="1"/>
          <w:lang w:eastAsia="hi-IN" w:bidi="hi-IN"/>
        </w:rPr>
        <w:t xml:space="preserve">В процессе освоения и благоустройства земельного участка обязуюсь оплатить компенсационную стоимость  вырубки (сноса) зеленых насаждений, согласованные с администрацией </w:t>
      </w:r>
    </w:p>
    <w:p w:rsidR="009B0F70" w:rsidRPr="009B0F70" w:rsidRDefault="009B0F70" w:rsidP="009B0F70">
      <w:pPr>
        <w:widowControl w:val="0"/>
        <w:suppressAutoHyphens/>
        <w:rPr>
          <w:rFonts w:eastAsia="Lucida Sans Unicode"/>
          <w:kern w:val="1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rPr>
          <w:rFonts w:eastAsia="Lucida Sans Unicode"/>
          <w:kern w:val="1"/>
          <w:lang w:eastAsia="hi-IN" w:bidi="hi-IN"/>
        </w:rPr>
      </w:pPr>
      <w:r w:rsidRPr="009B0F70">
        <w:rPr>
          <w:rFonts w:eastAsia="Lucida Sans Unicode"/>
          <w:kern w:val="1"/>
          <w:lang w:eastAsia="hi-IN" w:bidi="hi-IN"/>
        </w:rPr>
        <w:t xml:space="preserve"> _____________                                                                                ______________</w:t>
      </w:r>
    </w:p>
    <w:p w:rsidR="009B0F70" w:rsidRPr="009B0F70" w:rsidRDefault="009B0F70" w:rsidP="009B0F70">
      <w:pPr>
        <w:widowControl w:val="0"/>
        <w:suppressAutoHyphens/>
        <w:rPr>
          <w:rFonts w:eastAsia="Lucida Sans Unicode"/>
          <w:kern w:val="1"/>
          <w:lang w:eastAsia="hi-IN" w:bidi="hi-IN"/>
        </w:rPr>
      </w:pPr>
      <w:r w:rsidRPr="009B0F70">
        <w:rPr>
          <w:rFonts w:eastAsia="Lucida Sans Unicode"/>
          <w:kern w:val="1"/>
          <w:lang w:eastAsia="hi-IN" w:bidi="hi-IN"/>
        </w:rPr>
        <w:t xml:space="preserve">         Ф.И.О.                                                                                             (Подпись)</w:t>
      </w:r>
    </w:p>
    <w:p w:rsidR="009B0F70" w:rsidRPr="009B0F70" w:rsidRDefault="009B0F70" w:rsidP="009B0F70">
      <w:pPr>
        <w:widowControl w:val="0"/>
        <w:tabs>
          <w:tab w:val="left" w:pos="3495"/>
        </w:tabs>
        <w:suppressAutoHyphens/>
        <w:rPr>
          <w:rFonts w:eastAsia="Lucida Sans Unicode"/>
          <w:kern w:val="1"/>
          <w:lang w:eastAsia="hi-IN" w:bidi="hi-IN"/>
        </w:rPr>
      </w:pPr>
      <w:r w:rsidRPr="009B0F70">
        <w:rPr>
          <w:rFonts w:eastAsia="Lucida Sans Unicode"/>
          <w:kern w:val="1"/>
          <w:lang w:eastAsia="hi-IN" w:bidi="hi-IN"/>
        </w:rPr>
        <w:t>Дата ____________</w:t>
      </w:r>
      <w:r w:rsidRPr="009B0F70">
        <w:rPr>
          <w:rFonts w:eastAsia="Lucida Sans Unicode"/>
          <w:kern w:val="1"/>
          <w:lang w:eastAsia="hi-IN" w:bidi="hi-IN"/>
        </w:rPr>
        <w:tab/>
      </w:r>
    </w:p>
    <w:p w:rsidR="009B0F70" w:rsidRPr="009B0F70" w:rsidRDefault="009B0F70" w:rsidP="009B0F70">
      <w:pPr>
        <w:widowControl w:val="0"/>
        <w:suppressAutoHyphens/>
        <w:rPr>
          <w:rFonts w:eastAsia="Lucida Sans Unicode"/>
          <w:kern w:val="1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rPr>
          <w:rFonts w:eastAsia="Lucida Sans Unicode"/>
          <w:kern w:val="1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rPr>
          <w:rFonts w:eastAsia="Lucida Sans Unicode"/>
          <w:kern w:val="1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rPr>
          <w:rFonts w:eastAsia="Lucida Sans Unicode"/>
          <w:kern w:val="1"/>
          <w:lang w:eastAsia="hi-IN" w:bidi="hi-IN"/>
        </w:rPr>
      </w:pPr>
      <w:r w:rsidRPr="009B0F70">
        <w:rPr>
          <w:rFonts w:eastAsia="Lucida Sans Unicode"/>
          <w:kern w:val="1"/>
          <w:lang w:eastAsia="hi-IN" w:bidi="hi-IN"/>
        </w:rPr>
        <w:t>Приложения:</w:t>
      </w:r>
    </w:p>
    <w:p w:rsidR="009B0F70" w:rsidRPr="009B0F70" w:rsidRDefault="009B0F70" w:rsidP="009B0F70">
      <w:pPr>
        <w:widowControl w:val="0"/>
        <w:suppressAutoHyphens/>
        <w:rPr>
          <w:rFonts w:eastAsia="Lucida Sans Unicode"/>
          <w:kern w:val="1"/>
          <w:lang w:eastAsia="hi-IN" w:bidi="hi-IN"/>
        </w:rPr>
      </w:pPr>
      <w:r w:rsidRPr="009B0F70">
        <w:rPr>
          <w:rFonts w:eastAsia="Lucida Sans Unicode"/>
          <w:kern w:val="1"/>
          <w:lang w:eastAsia="hi-IN" w:bidi="hi-IN"/>
        </w:rPr>
        <w:t>1. Правоустанавливающий документ на земельный участок __________________________</w:t>
      </w:r>
    </w:p>
    <w:p w:rsidR="009B0F70" w:rsidRPr="009B0F70" w:rsidRDefault="009B0F70" w:rsidP="009B0F70">
      <w:pPr>
        <w:widowControl w:val="0"/>
        <w:suppressAutoHyphens/>
        <w:rPr>
          <w:rFonts w:eastAsia="Lucida Sans Unicode"/>
          <w:kern w:val="1"/>
          <w:lang w:eastAsia="hi-IN" w:bidi="hi-IN"/>
        </w:rPr>
      </w:pPr>
      <w:r w:rsidRPr="009B0F70">
        <w:rPr>
          <w:rFonts w:eastAsia="Lucida Sans Unicode"/>
          <w:kern w:val="1"/>
          <w:lang w:eastAsia="hi-IN" w:bidi="hi-IN"/>
        </w:rPr>
        <w:t>2. Подеревная съемка</w:t>
      </w:r>
    </w:p>
    <w:p w:rsidR="009B0F70" w:rsidRPr="009B0F70" w:rsidRDefault="009B0F70" w:rsidP="009B0F70">
      <w:pPr>
        <w:widowControl w:val="0"/>
        <w:suppressAutoHyphens/>
        <w:rPr>
          <w:rFonts w:eastAsia="Lucida Sans Unicode"/>
          <w:kern w:val="1"/>
          <w:u w:val="single"/>
          <w:lang w:eastAsia="hi-IN" w:bidi="hi-IN"/>
        </w:rPr>
      </w:pPr>
      <w:r w:rsidRPr="009B0F70">
        <w:rPr>
          <w:rFonts w:eastAsia="Lucida Sans Unicode"/>
          <w:kern w:val="1"/>
          <w:lang w:eastAsia="hi-IN" w:bidi="hi-IN"/>
        </w:rPr>
        <w:t xml:space="preserve">3. Перечетная ведомость зеленых насаждений </w:t>
      </w:r>
    </w:p>
    <w:p w:rsidR="009B0F70" w:rsidRPr="009B0F70" w:rsidRDefault="009B0F70" w:rsidP="009B0F70">
      <w:pPr>
        <w:widowControl w:val="0"/>
        <w:suppressAutoHyphens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u w:val="single"/>
          <w:lang w:eastAsia="hi-IN" w:bidi="hi-IN"/>
        </w:rPr>
        <w:t>4.</w:t>
      </w:r>
      <w:r w:rsidRPr="009B0F70">
        <w:rPr>
          <w:rFonts w:eastAsia="Lucida Sans Unicode"/>
          <w:kern w:val="1"/>
          <w:lang w:eastAsia="hi-IN" w:bidi="hi-IN"/>
        </w:rPr>
        <w:t xml:space="preserve">______________________________________________________________________________                                                                                                          </w:t>
      </w:r>
    </w:p>
    <w:p w:rsidR="009B0F70" w:rsidRPr="009B0F70" w:rsidRDefault="009B0F70" w:rsidP="009B0F70">
      <w:pPr>
        <w:widowControl w:val="0"/>
        <w:suppressAutoHyphens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pageBreakBefore/>
        <w:widowControl w:val="0"/>
        <w:suppressAutoHyphens/>
        <w:rPr>
          <w:rFonts w:eastAsia="Lucida Sans Unicode"/>
          <w:kern w:val="1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 xml:space="preserve">                                                                                             ПРИЛОЖЕНИЕ № 2</w:t>
      </w:r>
    </w:p>
    <w:p w:rsidR="009B0F70" w:rsidRPr="00C335CF" w:rsidRDefault="009B0F70" w:rsidP="009B0F70">
      <w:pPr>
        <w:widowControl w:val="0"/>
        <w:suppressAutoHyphens/>
        <w:autoSpaceDE w:val="0"/>
        <w:ind w:left="5529"/>
        <w:jc w:val="both"/>
        <w:rPr>
          <w:rFonts w:eastAsia="Lucida Sans Unicode"/>
          <w:kern w:val="1"/>
          <w:lang w:eastAsia="hi-IN" w:bidi="hi-IN"/>
        </w:rPr>
      </w:pPr>
      <w:r w:rsidRPr="00C335CF">
        <w:rPr>
          <w:rFonts w:eastAsia="Lucida Sans Unicode"/>
          <w:kern w:val="1"/>
          <w:lang w:eastAsia="hi-IN" w:bidi="hi-IN"/>
        </w:rPr>
        <w:t xml:space="preserve">к административному регламенту </w:t>
      </w:r>
    </w:p>
    <w:p w:rsidR="009B0F70" w:rsidRPr="00C335CF" w:rsidRDefault="009B0F70" w:rsidP="009B0F70">
      <w:pPr>
        <w:widowControl w:val="0"/>
        <w:suppressAutoHyphens/>
        <w:autoSpaceDE w:val="0"/>
        <w:ind w:left="5529"/>
        <w:jc w:val="both"/>
        <w:rPr>
          <w:rFonts w:eastAsia="Lucida Sans Unicode"/>
          <w:kern w:val="1"/>
          <w:lang w:eastAsia="hi-IN" w:bidi="hi-IN"/>
        </w:rPr>
      </w:pPr>
      <w:r w:rsidRPr="00C335CF">
        <w:rPr>
          <w:rFonts w:eastAsia="Lucida Sans Unicode"/>
          <w:kern w:val="1"/>
          <w:lang w:eastAsia="hi-IN" w:bidi="hi-IN"/>
        </w:rPr>
        <w:t xml:space="preserve">предоставления  администрацией </w:t>
      </w:r>
    </w:p>
    <w:p w:rsidR="009B0F70" w:rsidRPr="009B0F70" w:rsidRDefault="00C335CF" w:rsidP="00C335CF">
      <w:pPr>
        <w:widowControl w:val="0"/>
        <w:suppressAutoHyphens/>
        <w:autoSpaceDE w:val="0"/>
        <w:ind w:left="5529"/>
        <w:jc w:val="both"/>
        <w:rPr>
          <w:rFonts w:eastAsia="Lucida Sans Unicode"/>
          <w:kern w:val="1"/>
          <w:lang w:eastAsia="hi-IN" w:bidi="hi-IN"/>
        </w:rPr>
      </w:pPr>
      <w:r>
        <w:rPr>
          <w:rFonts w:eastAsia="Lucida Sans Unicode"/>
          <w:kern w:val="1"/>
          <w:lang w:eastAsia="hi-IN" w:bidi="hi-IN"/>
        </w:rPr>
        <w:t xml:space="preserve">местного </w:t>
      </w:r>
      <w:r w:rsidRPr="00C335CF">
        <w:rPr>
          <w:rFonts w:eastAsia="Lucida Sans Unicode"/>
          <w:kern w:val="1"/>
          <w:lang w:eastAsia="hi-IN" w:bidi="hi-IN"/>
        </w:rPr>
        <w:t>самоуправления муниципального образования Дигорский район</w:t>
      </w:r>
      <w:r w:rsidR="009B0F70" w:rsidRPr="00C335CF">
        <w:rPr>
          <w:rFonts w:eastAsia="Lucida Sans Unicode"/>
          <w:kern w:val="1"/>
          <w:lang w:eastAsia="hi-IN" w:bidi="hi-IN"/>
        </w:rPr>
        <w:t xml:space="preserve"> муниципальнойуслуги «Выдача порубочного билета на вырубку (снос)зелёных насаждений на территории</w:t>
      </w:r>
      <w:r w:rsidR="00C851C4">
        <w:rPr>
          <w:rFonts w:eastAsia="Lucida Sans Unicode"/>
          <w:kern w:val="1"/>
          <w:lang w:eastAsia="hi-IN" w:bidi="hi-IN"/>
        </w:rPr>
        <w:t>Дигорского</w:t>
      </w:r>
      <w:r w:rsidR="009B0F70" w:rsidRPr="009B0F70">
        <w:rPr>
          <w:rFonts w:eastAsia="Lucida Sans Unicode"/>
          <w:kern w:val="1"/>
          <w:lang w:eastAsia="hi-IN" w:bidi="hi-IN"/>
        </w:rPr>
        <w:t>района»</w:t>
      </w:r>
    </w:p>
    <w:p w:rsidR="009B0F70" w:rsidRPr="009B0F70" w:rsidRDefault="009B0F70" w:rsidP="009B0F70">
      <w:pPr>
        <w:suppressAutoHyphens/>
        <w:autoSpaceDE w:val="0"/>
        <w:rPr>
          <w:rFonts w:eastAsia="Arial"/>
          <w:lang w:eastAsia="ar-SA"/>
        </w:rPr>
      </w:pPr>
    </w:p>
    <w:p w:rsidR="009B0F70" w:rsidRPr="009B0F70" w:rsidRDefault="009B0F70" w:rsidP="009B0F70">
      <w:pPr>
        <w:suppressAutoHyphens/>
        <w:autoSpaceDE w:val="0"/>
        <w:rPr>
          <w:rFonts w:eastAsia="Arial"/>
          <w:lang w:eastAsia="ar-SA"/>
        </w:rPr>
      </w:pPr>
    </w:p>
    <w:p w:rsidR="009B0F70" w:rsidRPr="009B0F70" w:rsidRDefault="009B0F70" w:rsidP="009B0F70">
      <w:pPr>
        <w:suppressAutoHyphens/>
        <w:autoSpaceDE w:val="0"/>
        <w:jc w:val="center"/>
        <w:rPr>
          <w:rFonts w:eastAsia="Arial"/>
          <w:lang w:eastAsia="ar-SA"/>
        </w:rPr>
      </w:pPr>
      <w:r w:rsidRPr="009B0F70">
        <w:rPr>
          <w:rFonts w:eastAsia="Arial"/>
          <w:b/>
          <w:lang w:eastAsia="ar-SA"/>
        </w:rPr>
        <w:t>ПОДЕРЕВНАЯ СЪЕМКА ЗЕЛЕНЫХ НАСАЖДЕНИЙ</w:t>
      </w:r>
    </w:p>
    <w:p w:rsidR="009B0F70" w:rsidRPr="009B0F70" w:rsidRDefault="009B0F70" w:rsidP="009B0F70">
      <w:pPr>
        <w:suppressAutoHyphens/>
        <w:autoSpaceDE w:val="0"/>
        <w:jc w:val="center"/>
        <w:rPr>
          <w:rFonts w:eastAsia="Arial"/>
          <w:lang w:eastAsia="ar-SA"/>
        </w:rPr>
      </w:pPr>
    </w:p>
    <w:p w:rsidR="009B0F70" w:rsidRPr="009B0F70" w:rsidRDefault="009B0F70" w:rsidP="009B0F70">
      <w:pPr>
        <w:suppressAutoHyphens/>
        <w:autoSpaceDE w:val="0"/>
        <w:jc w:val="center"/>
        <w:rPr>
          <w:rFonts w:eastAsia="Arial"/>
          <w:lang w:eastAsia="ar-SA"/>
        </w:rPr>
      </w:pPr>
      <w:r w:rsidRPr="009B0F70">
        <w:rPr>
          <w:rFonts w:eastAsia="Arial"/>
          <w:lang w:eastAsia="ar-SA"/>
        </w:rPr>
        <w:t>На земельном участке, расположенном по адресу: ____________________________________</w:t>
      </w:r>
    </w:p>
    <w:p w:rsidR="009B0F70" w:rsidRPr="009B0F70" w:rsidRDefault="009B0F70" w:rsidP="009B0F70">
      <w:pPr>
        <w:suppressAutoHyphens/>
        <w:autoSpaceDE w:val="0"/>
        <w:jc w:val="both"/>
        <w:rPr>
          <w:rFonts w:eastAsia="Arial"/>
          <w:lang w:eastAsia="ar-SA"/>
        </w:rPr>
      </w:pPr>
      <w:r w:rsidRPr="009B0F70">
        <w:rPr>
          <w:rFonts w:eastAsia="Arial"/>
          <w:lang w:eastAsia="ar-SA"/>
        </w:rPr>
        <w:t xml:space="preserve"> Наименование застройщика, собственника, арендатора, пользователя: _________________________________________________________________</w:t>
      </w:r>
    </w:p>
    <w:p w:rsidR="009B0F70" w:rsidRPr="009B0F70" w:rsidRDefault="009B0F70" w:rsidP="009B0F70">
      <w:pPr>
        <w:suppressAutoHyphens/>
        <w:autoSpaceDE w:val="0"/>
        <w:jc w:val="center"/>
        <w:rPr>
          <w:rFonts w:eastAsia="Arial"/>
          <w:lang w:eastAsia="ar-SA"/>
        </w:rPr>
      </w:pPr>
    </w:p>
    <w:p w:rsidR="009B0F70" w:rsidRPr="009B0F70" w:rsidRDefault="009B0F70" w:rsidP="009B0F70">
      <w:pPr>
        <w:suppressAutoHyphens/>
        <w:autoSpaceDE w:val="0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  <w:r w:rsidRPr="009B0F70">
        <w:rPr>
          <w:rFonts w:eastAsia="Arial"/>
          <w:lang w:eastAsia="ar-SA"/>
        </w:rPr>
        <w:t>СХЕМА</w:t>
      </w:r>
    </w:p>
    <w:p w:rsidR="009B0F70" w:rsidRPr="009B0F70" w:rsidRDefault="00246F27" w:rsidP="009B0F70">
      <w:pPr>
        <w:suppressAutoHyphens/>
        <w:autoSpaceDE w:val="0"/>
        <w:jc w:val="center"/>
        <w:rPr>
          <w:rFonts w:eastAsia="Arial"/>
          <w:lang w:eastAsia="ar-SA"/>
        </w:rPr>
      </w:pPr>
      <w:r w:rsidRPr="00246F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9.95pt;margin-top:24.15pt;width:555.25pt;height:230.7pt;z-index:251659776;visibility:visible;mso-wrap-distance-left:9.05pt;mso-wrap-distance-right:9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" stroked="f">
            <v:fill opacity="0"/>
            <v:textbox inset="0,0,0,0">
              <w:txbxContent>
                <w:tbl>
                  <w:tblPr>
                    <w:tblW w:w="0" w:type="auto"/>
                    <w:tblInd w:w="944" w:type="dxa"/>
                    <w:tblLayout w:type="fixed"/>
                    <w:tblLook w:val="0000"/>
                  </w:tblPr>
                  <w:tblGrid>
                    <w:gridCol w:w="9811"/>
                  </w:tblGrid>
                  <w:tr w:rsidR="009B0F70">
                    <w:trPr>
                      <w:trHeight w:val="4608"/>
                    </w:trPr>
                    <w:tc>
                      <w:tcPr>
                        <w:tcW w:w="9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B0F70" w:rsidRDefault="009B0F70">
                        <w:pPr>
                          <w:pStyle w:val="ConsPlusNonformat"/>
                          <w:widowControl/>
                          <w:snapToGrid w:val="0"/>
                          <w:jc w:val="center"/>
                        </w:pPr>
                      </w:p>
                    </w:tc>
                  </w:tr>
                </w:tbl>
                <w:p w:rsidR="009B0F70" w:rsidRDefault="009B0F70" w:rsidP="009B0F70"/>
              </w:txbxContent>
            </v:textbox>
            <w10:wrap type="square" side="largest" anchorx="page"/>
          </v:shape>
        </w:pict>
      </w:r>
    </w:p>
    <w:p w:rsidR="009B0F70" w:rsidRPr="009B0F70" w:rsidRDefault="00246F27" w:rsidP="009B0F70">
      <w:pPr>
        <w:suppressAutoHyphens/>
        <w:autoSpaceDE w:val="0"/>
        <w:rPr>
          <w:rFonts w:eastAsia="Arial"/>
          <w:lang w:eastAsia="ar-SA"/>
        </w:rPr>
      </w:pPr>
      <w:r w:rsidRPr="00246F27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" o:spid="_x0000_s1026" type="#_x0000_t34" style="position:absolute;margin-left:-84.95pt;margin-top:425.7pt;width:862.7pt;height:.3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" strokeweight=".26mm">
            <v:stroke joinstyle="round"/>
          </v:shape>
        </w:pict>
      </w:r>
    </w:p>
    <w:p w:rsidR="009B0F70" w:rsidRPr="009B0F70" w:rsidRDefault="009B0F70" w:rsidP="009B0F70">
      <w:pPr>
        <w:suppressAutoHyphens/>
        <w:autoSpaceDE w:val="0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9B0F70" w:rsidRPr="009B0F70" w:rsidRDefault="009B0F70" w:rsidP="009B0F70">
      <w:pPr>
        <w:suppressAutoHyphens/>
        <w:autoSpaceDE w:val="0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9B0F70" w:rsidRPr="009B0F70" w:rsidRDefault="009B0F70" w:rsidP="009B0F70">
      <w:pPr>
        <w:widowControl w:val="0"/>
        <w:suppressAutoHyphens/>
        <w:rPr>
          <w:rFonts w:ascii="Arial" w:eastAsia="Lucida Sans Unicode" w:hAnsi="Arial" w:cs="Mangal"/>
          <w:kern w:val="1"/>
          <w:sz w:val="20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rPr>
          <w:rFonts w:ascii="Arial" w:eastAsia="Lucida Sans Unicode" w:hAnsi="Arial" w:cs="Mangal"/>
          <w:kern w:val="1"/>
          <w:sz w:val="20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rPr>
          <w:rFonts w:ascii="Arial" w:eastAsia="Lucida Sans Unicode" w:hAnsi="Arial" w:cs="Mangal"/>
          <w:kern w:val="1"/>
          <w:sz w:val="20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rPr>
          <w:rFonts w:ascii="Arial" w:eastAsia="Lucida Sans Unicode" w:hAnsi="Arial" w:cs="Mangal"/>
          <w:kern w:val="1"/>
          <w:sz w:val="20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rPr>
          <w:rFonts w:ascii="Arial" w:eastAsia="Lucida Sans Unicode" w:hAnsi="Arial" w:cs="Mangal"/>
          <w:kern w:val="1"/>
          <w:sz w:val="20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lang w:eastAsia="hi-IN" w:bidi="hi-IN"/>
        </w:rPr>
        <w:t xml:space="preserve"> Исполнитель: __________________________________________</w:t>
      </w:r>
    </w:p>
    <w:p w:rsidR="009B0F70" w:rsidRPr="009B0F70" w:rsidRDefault="009B0F70" w:rsidP="009B0F70">
      <w:pPr>
        <w:widowControl w:val="0"/>
        <w:suppressAutoHyphens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pageBreakBefore/>
        <w:widowControl w:val="0"/>
        <w:suppressAutoHyphens/>
        <w:rPr>
          <w:rFonts w:eastAsia="Lucida Sans Unicode"/>
          <w:kern w:val="1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 xml:space="preserve">                                                                                        ПРИЛОЖЕНИЕ № 3</w:t>
      </w:r>
    </w:p>
    <w:p w:rsidR="009B0F70" w:rsidRPr="009B0F70" w:rsidRDefault="009B0F70" w:rsidP="009B0F70">
      <w:pPr>
        <w:widowControl w:val="0"/>
        <w:suppressAutoHyphens/>
        <w:autoSpaceDE w:val="0"/>
        <w:ind w:left="5529"/>
        <w:jc w:val="both"/>
        <w:rPr>
          <w:rFonts w:eastAsia="Lucida Sans Unicode"/>
          <w:kern w:val="1"/>
          <w:lang w:eastAsia="hi-IN" w:bidi="hi-IN"/>
        </w:rPr>
      </w:pPr>
      <w:r w:rsidRPr="009B0F70">
        <w:rPr>
          <w:rFonts w:eastAsia="Lucida Sans Unicode"/>
          <w:kern w:val="1"/>
          <w:lang w:eastAsia="hi-IN" w:bidi="hi-IN"/>
        </w:rPr>
        <w:t xml:space="preserve">к административному регламенту </w:t>
      </w:r>
    </w:p>
    <w:p w:rsidR="009B0F70" w:rsidRPr="009B0F70" w:rsidRDefault="009B0F70" w:rsidP="009B0F70">
      <w:pPr>
        <w:widowControl w:val="0"/>
        <w:suppressAutoHyphens/>
        <w:autoSpaceDE w:val="0"/>
        <w:ind w:left="5529"/>
        <w:jc w:val="both"/>
        <w:rPr>
          <w:rFonts w:eastAsia="Lucida Sans Unicode"/>
          <w:kern w:val="1"/>
          <w:lang w:eastAsia="hi-IN" w:bidi="hi-IN"/>
        </w:rPr>
      </w:pPr>
      <w:r w:rsidRPr="009B0F70">
        <w:rPr>
          <w:rFonts w:eastAsia="Lucida Sans Unicode"/>
          <w:kern w:val="1"/>
          <w:lang w:eastAsia="hi-IN" w:bidi="hi-IN"/>
        </w:rPr>
        <w:t xml:space="preserve">предоставления  администрацией </w:t>
      </w:r>
    </w:p>
    <w:p w:rsidR="009B0F70" w:rsidRPr="009B0F70" w:rsidRDefault="00C851C4" w:rsidP="00C851C4">
      <w:pPr>
        <w:widowControl w:val="0"/>
        <w:suppressAutoHyphens/>
        <w:autoSpaceDE w:val="0"/>
        <w:ind w:left="5529"/>
        <w:jc w:val="both"/>
        <w:rPr>
          <w:rFonts w:eastAsia="Lucida Sans Unicode"/>
          <w:kern w:val="1"/>
          <w:lang w:eastAsia="hi-IN" w:bidi="hi-IN"/>
        </w:rPr>
      </w:pPr>
      <w:r>
        <w:rPr>
          <w:rFonts w:eastAsia="Lucida Sans Unicode"/>
          <w:kern w:val="1"/>
          <w:lang w:eastAsia="hi-IN" w:bidi="hi-IN"/>
        </w:rPr>
        <w:t xml:space="preserve">МСМО Дигорский район </w:t>
      </w:r>
      <w:r w:rsidR="009B0F70" w:rsidRPr="009B0F70">
        <w:rPr>
          <w:rFonts w:eastAsia="Lucida Sans Unicode"/>
          <w:kern w:val="1"/>
          <w:lang w:eastAsia="hi-IN" w:bidi="hi-IN"/>
        </w:rPr>
        <w:t>муниципальнойуслуги «Выдача порубочного билета на вырубку (снос)</w:t>
      </w:r>
    </w:p>
    <w:p w:rsidR="009B0F70" w:rsidRPr="009B0F70" w:rsidRDefault="009B0F70" w:rsidP="009B0F70">
      <w:pPr>
        <w:widowControl w:val="0"/>
        <w:suppressAutoHyphens/>
        <w:ind w:left="5529"/>
        <w:jc w:val="both"/>
        <w:rPr>
          <w:rFonts w:ascii="Arial" w:eastAsia="Lucida Sans Unicode" w:hAnsi="Arial" w:cs="Mangal"/>
          <w:kern w:val="1"/>
          <w:sz w:val="20"/>
          <w:lang w:eastAsia="hi-IN" w:bidi="hi-IN"/>
        </w:rPr>
      </w:pPr>
      <w:r w:rsidRPr="009B0F70">
        <w:rPr>
          <w:rFonts w:eastAsia="Lucida Sans Unicode"/>
          <w:kern w:val="1"/>
          <w:lang w:eastAsia="hi-IN" w:bidi="hi-IN"/>
        </w:rPr>
        <w:t xml:space="preserve">зелёных насаждений на территории </w:t>
      </w:r>
      <w:r w:rsidR="00C851C4">
        <w:rPr>
          <w:rFonts w:eastAsia="Lucida Sans Unicode"/>
          <w:kern w:val="1"/>
          <w:lang w:eastAsia="hi-IN" w:bidi="hi-IN"/>
        </w:rPr>
        <w:t>Дигорского</w:t>
      </w:r>
      <w:r w:rsidRPr="009B0F70">
        <w:rPr>
          <w:rFonts w:eastAsia="Lucida Sans Unicode"/>
          <w:kern w:val="1"/>
          <w:lang w:eastAsia="hi-IN" w:bidi="hi-IN"/>
        </w:rPr>
        <w:t>района»</w:t>
      </w:r>
    </w:p>
    <w:p w:rsidR="009B0F70" w:rsidRPr="009B0F70" w:rsidRDefault="009B0F70" w:rsidP="009B0F70">
      <w:pPr>
        <w:widowControl w:val="0"/>
        <w:suppressAutoHyphens/>
        <w:jc w:val="right"/>
        <w:rPr>
          <w:rFonts w:ascii="Arial" w:eastAsia="Lucida Sans Unicode" w:hAnsi="Arial" w:cs="Mangal"/>
          <w:kern w:val="1"/>
          <w:sz w:val="20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jc w:val="right"/>
        <w:rPr>
          <w:rFonts w:ascii="Arial" w:eastAsia="Lucida Sans Unicode" w:hAnsi="Arial" w:cs="Mangal"/>
          <w:kern w:val="1"/>
          <w:sz w:val="20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rPr>
          <w:rFonts w:ascii="Arial" w:eastAsia="Lucida Sans Unicode" w:hAnsi="Arial" w:cs="Mangal"/>
          <w:kern w:val="1"/>
          <w:sz w:val="20"/>
          <w:lang w:eastAsia="hi-IN" w:bidi="hi-IN"/>
        </w:rPr>
      </w:pPr>
    </w:p>
    <w:p w:rsidR="009B0F70" w:rsidRPr="009B0F70" w:rsidRDefault="009B0F70" w:rsidP="009B0F70">
      <w:pPr>
        <w:suppressAutoHyphens/>
        <w:autoSpaceDE w:val="0"/>
        <w:jc w:val="center"/>
        <w:rPr>
          <w:rFonts w:eastAsia="Arial"/>
          <w:lang w:eastAsia="ar-SA"/>
        </w:rPr>
      </w:pPr>
      <w:r w:rsidRPr="009B0F70">
        <w:rPr>
          <w:rFonts w:eastAsia="Arial"/>
          <w:b/>
          <w:lang w:eastAsia="ar-SA"/>
        </w:rPr>
        <w:t>ПЕРЕЧЕТНАЯ ВЕДОМОСТЬ ЗЕЛЕНЫХ НАСАЖДЕНИЙ</w:t>
      </w:r>
    </w:p>
    <w:p w:rsidR="009B0F70" w:rsidRPr="009B0F70" w:rsidRDefault="009B0F70" w:rsidP="009B0F70">
      <w:pPr>
        <w:suppressAutoHyphens/>
        <w:autoSpaceDE w:val="0"/>
        <w:jc w:val="center"/>
        <w:rPr>
          <w:rFonts w:eastAsia="Arial"/>
          <w:lang w:eastAsia="ar-SA"/>
        </w:rPr>
      </w:pPr>
    </w:p>
    <w:p w:rsidR="009B0F70" w:rsidRPr="009B0F70" w:rsidRDefault="009B0F70" w:rsidP="009B0F70">
      <w:pPr>
        <w:suppressAutoHyphens/>
        <w:autoSpaceDE w:val="0"/>
        <w:jc w:val="both"/>
        <w:rPr>
          <w:rFonts w:eastAsia="Arial"/>
          <w:lang w:eastAsia="ar-SA"/>
        </w:rPr>
      </w:pPr>
      <w:r w:rsidRPr="009B0F70">
        <w:rPr>
          <w:rFonts w:eastAsia="Arial"/>
          <w:lang w:eastAsia="ar-SA"/>
        </w:rPr>
        <w:t>На земельном участке, расположенном по адресу:_____________________________________</w:t>
      </w:r>
    </w:p>
    <w:p w:rsidR="009B0F70" w:rsidRPr="009B0F70" w:rsidRDefault="009B0F70" w:rsidP="009B0F70">
      <w:pPr>
        <w:suppressAutoHyphens/>
        <w:autoSpaceDE w:val="0"/>
        <w:jc w:val="both"/>
        <w:rPr>
          <w:rFonts w:eastAsia="Arial"/>
          <w:lang w:eastAsia="ar-SA"/>
        </w:rPr>
      </w:pPr>
      <w:r w:rsidRPr="009B0F70">
        <w:rPr>
          <w:rFonts w:eastAsia="Arial"/>
          <w:lang w:eastAsia="ar-SA"/>
        </w:rPr>
        <w:t>Наименование застройщика, собственника, арендатора, пользователя:___________________</w:t>
      </w:r>
    </w:p>
    <w:p w:rsidR="009B0F70" w:rsidRPr="009B0F70" w:rsidRDefault="009B0F70" w:rsidP="009B0F70">
      <w:pPr>
        <w:suppressAutoHyphens/>
        <w:autoSpaceDE w:val="0"/>
        <w:jc w:val="both"/>
        <w:rPr>
          <w:rFonts w:eastAsia="Arial"/>
          <w:lang w:eastAsia="ar-SA"/>
        </w:rPr>
      </w:pPr>
      <w:r w:rsidRPr="009B0F70">
        <w:rPr>
          <w:rFonts w:eastAsia="Arial"/>
          <w:lang w:eastAsia="ar-SA"/>
        </w:rPr>
        <w:t>________________________________________________________________________________</w:t>
      </w:r>
    </w:p>
    <w:p w:rsidR="009B0F70" w:rsidRPr="009B0F70" w:rsidRDefault="009B0F70" w:rsidP="009B0F70">
      <w:pPr>
        <w:suppressAutoHyphens/>
        <w:autoSpaceDE w:val="0"/>
        <w:jc w:val="center"/>
        <w:rPr>
          <w:rFonts w:eastAsia="Arial"/>
          <w:lang w:eastAsia="ar-SA"/>
        </w:rPr>
      </w:pPr>
    </w:p>
    <w:p w:rsidR="009B0F70" w:rsidRPr="009B0F70" w:rsidRDefault="009B0F70" w:rsidP="009B0F70">
      <w:pPr>
        <w:suppressAutoHyphens/>
        <w:autoSpaceDE w:val="0"/>
        <w:ind w:firstLine="540"/>
        <w:jc w:val="both"/>
        <w:rPr>
          <w:rFonts w:eastAsia="Arial"/>
          <w:sz w:val="20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5"/>
        <w:gridCol w:w="857"/>
        <w:gridCol w:w="978"/>
        <w:gridCol w:w="1038"/>
        <w:gridCol w:w="1299"/>
        <w:gridCol w:w="1076"/>
        <w:gridCol w:w="1055"/>
        <w:gridCol w:w="1374"/>
        <w:gridCol w:w="931"/>
      </w:tblGrid>
      <w:tr w:rsidR="009B0F70" w:rsidRPr="009B0F70" w:rsidTr="009B0F70">
        <w:trPr>
          <w:cantSplit/>
          <w:trHeight w:val="108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9B0F70">
              <w:rPr>
                <w:rFonts w:eastAsia="Arial"/>
                <w:lang w:eastAsia="ar-SA"/>
              </w:rPr>
              <w:t xml:space="preserve">N </w:t>
            </w:r>
            <w:r w:rsidRPr="009B0F70">
              <w:rPr>
                <w:rFonts w:eastAsia="Arial"/>
                <w:lang w:eastAsia="ar-SA"/>
              </w:rPr>
              <w:br/>
              <w:t>п/п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9B0F70">
              <w:rPr>
                <w:rFonts w:eastAsia="Arial"/>
                <w:lang w:eastAsia="ar-SA"/>
              </w:rPr>
              <w:t>Номер</w:t>
            </w:r>
            <w:r w:rsidRPr="009B0F70">
              <w:rPr>
                <w:rFonts w:eastAsia="Arial"/>
                <w:lang w:eastAsia="ar-SA"/>
              </w:rPr>
              <w:br/>
              <w:t xml:space="preserve">на  </w:t>
            </w:r>
            <w:r w:rsidRPr="009B0F70">
              <w:rPr>
                <w:rFonts w:eastAsia="Arial"/>
                <w:lang w:eastAsia="ar-SA"/>
              </w:rPr>
              <w:br/>
              <w:t>поде-</w:t>
            </w:r>
            <w:r w:rsidRPr="009B0F70">
              <w:rPr>
                <w:rFonts w:eastAsia="Arial"/>
                <w:lang w:eastAsia="ar-SA"/>
              </w:rPr>
              <w:br/>
              <w:t>ревной</w:t>
            </w:r>
            <w:r w:rsidRPr="009B0F70">
              <w:rPr>
                <w:rFonts w:eastAsia="Arial"/>
                <w:lang w:eastAsia="ar-SA"/>
              </w:rPr>
              <w:br/>
              <w:t>съемке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9B0F70">
              <w:rPr>
                <w:rFonts w:eastAsia="Arial"/>
                <w:lang w:eastAsia="ar-SA"/>
              </w:rPr>
              <w:t>Порода,</w:t>
            </w:r>
            <w:r w:rsidRPr="009B0F70">
              <w:rPr>
                <w:rFonts w:eastAsia="Arial"/>
                <w:lang w:eastAsia="ar-SA"/>
              </w:rPr>
              <w:br/>
              <w:t xml:space="preserve">вид  </w:t>
            </w:r>
            <w:r w:rsidRPr="009B0F70">
              <w:rPr>
                <w:rFonts w:eastAsia="Arial"/>
                <w:lang w:eastAsia="ar-SA"/>
              </w:rPr>
              <w:br/>
              <w:t>зеленых</w:t>
            </w:r>
            <w:r w:rsidRPr="009B0F70">
              <w:rPr>
                <w:rFonts w:eastAsia="Arial"/>
                <w:lang w:eastAsia="ar-SA"/>
              </w:rPr>
              <w:br/>
              <w:t>насаж-</w:t>
            </w:r>
            <w:r w:rsidRPr="009B0F70">
              <w:rPr>
                <w:rFonts w:eastAsia="Arial"/>
                <w:lang w:eastAsia="ar-SA"/>
              </w:rPr>
              <w:br/>
              <w:t>дений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9B0F70">
              <w:rPr>
                <w:rFonts w:eastAsia="Arial"/>
                <w:lang w:eastAsia="ar-SA"/>
              </w:rPr>
              <w:t>Диаметр</w:t>
            </w:r>
            <w:r w:rsidRPr="009B0F70">
              <w:rPr>
                <w:rFonts w:eastAsia="Arial"/>
                <w:lang w:eastAsia="ar-SA"/>
              </w:rPr>
              <w:br/>
              <w:t xml:space="preserve">ствола </w:t>
            </w:r>
            <w:r w:rsidRPr="009B0F70">
              <w:rPr>
                <w:rFonts w:eastAsia="Arial"/>
                <w:lang w:eastAsia="ar-SA"/>
              </w:rPr>
              <w:br/>
              <w:t xml:space="preserve">(для  </w:t>
            </w:r>
            <w:r w:rsidRPr="009B0F70">
              <w:rPr>
                <w:rFonts w:eastAsia="Arial"/>
                <w:lang w:eastAsia="ar-SA"/>
              </w:rPr>
              <w:br/>
              <w:t>деревьев</w:t>
            </w:r>
            <w:r w:rsidRPr="009B0F70">
              <w:rPr>
                <w:rFonts w:eastAsia="Arial"/>
                <w:lang w:eastAsia="ar-SA"/>
              </w:rPr>
              <w:br/>
              <w:t xml:space="preserve">- на  </w:t>
            </w:r>
            <w:r w:rsidRPr="009B0F70">
              <w:rPr>
                <w:rFonts w:eastAsia="Arial"/>
                <w:lang w:eastAsia="ar-SA"/>
              </w:rPr>
              <w:br/>
              <w:t xml:space="preserve">высоте </w:t>
            </w:r>
            <w:r w:rsidRPr="009B0F70">
              <w:rPr>
                <w:rFonts w:eastAsia="Arial"/>
                <w:lang w:eastAsia="ar-SA"/>
              </w:rPr>
              <w:br/>
              <w:t xml:space="preserve">1,3 м) </w:t>
            </w:r>
            <w:r w:rsidRPr="009B0F70">
              <w:rPr>
                <w:rFonts w:eastAsia="Arial"/>
                <w:lang w:eastAsia="ar-SA"/>
              </w:rPr>
              <w:br/>
              <w:t>см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9B0F70">
              <w:rPr>
                <w:rFonts w:eastAsia="Arial"/>
                <w:lang w:eastAsia="ar-SA"/>
              </w:rPr>
              <w:t xml:space="preserve">Возраст </w:t>
            </w:r>
            <w:r w:rsidRPr="009B0F70">
              <w:rPr>
                <w:rFonts w:eastAsia="Arial"/>
                <w:lang w:eastAsia="ar-SA"/>
              </w:rPr>
              <w:br/>
              <w:t>кустарни-</w:t>
            </w:r>
            <w:r w:rsidRPr="009B0F70">
              <w:rPr>
                <w:rFonts w:eastAsia="Arial"/>
                <w:lang w:eastAsia="ar-SA"/>
              </w:rPr>
              <w:br/>
              <w:t>ков, живых</w:t>
            </w:r>
            <w:r w:rsidRPr="009B0F70">
              <w:rPr>
                <w:rFonts w:eastAsia="Arial"/>
                <w:lang w:eastAsia="ar-SA"/>
              </w:rPr>
              <w:br/>
              <w:t>изгородей,</w:t>
            </w:r>
            <w:r w:rsidRPr="009B0F70">
              <w:rPr>
                <w:rFonts w:eastAsia="Arial"/>
                <w:lang w:eastAsia="ar-SA"/>
              </w:rPr>
              <w:br/>
              <w:t>цветников</w:t>
            </w:r>
            <w:r w:rsidRPr="009B0F70">
              <w:rPr>
                <w:rFonts w:eastAsia="Arial"/>
                <w:lang w:eastAsia="ar-SA"/>
              </w:rPr>
              <w:br/>
              <w:t>лет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9B0F70">
              <w:rPr>
                <w:rFonts w:eastAsia="Arial"/>
                <w:lang w:eastAsia="ar-SA"/>
              </w:rPr>
              <w:t>Площадь</w:t>
            </w:r>
            <w:r w:rsidRPr="009B0F70">
              <w:rPr>
                <w:rFonts w:eastAsia="Arial"/>
                <w:lang w:eastAsia="ar-SA"/>
              </w:rPr>
              <w:br/>
              <w:t>газонов</w:t>
            </w:r>
            <w:r w:rsidRPr="009B0F70">
              <w:rPr>
                <w:rFonts w:eastAsia="Arial"/>
                <w:lang w:eastAsia="ar-SA"/>
              </w:rPr>
              <w:br/>
              <w:t>м2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9B0F70">
              <w:rPr>
                <w:rFonts w:eastAsia="Arial"/>
                <w:lang w:eastAsia="ar-SA"/>
              </w:rPr>
              <w:t>Характе-</w:t>
            </w:r>
            <w:r w:rsidRPr="009B0F70">
              <w:rPr>
                <w:rFonts w:eastAsia="Arial"/>
                <w:lang w:eastAsia="ar-SA"/>
              </w:rPr>
              <w:br/>
              <w:t>ристика</w:t>
            </w:r>
            <w:r w:rsidRPr="009B0F70">
              <w:rPr>
                <w:rFonts w:eastAsia="Arial"/>
                <w:lang w:eastAsia="ar-SA"/>
              </w:rPr>
              <w:br/>
              <w:t>состоя-</w:t>
            </w:r>
            <w:r w:rsidRPr="009B0F70">
              <w:rPr>
                <w:rFonts w:eastAsia="Arial"/>
                <w:lang w:eastAsia="ar-SA"/>
              </w:rPr>
              <w:br/>
              <w:t>ния</w:t>
            </w:r>
            <w:r w:rsidRPr="009B0F70">
              <w:rPr>
                <w:rFonts w:eastAsia="Arial"/>
                <w:lang w:eastAsia="ar-SA"/>
              </w:rPr>
              <w:br/>
              <w:t>зеленых</w:t>
            </w:r>
            <w:r w:rsidRPr="009B0F70">
              <w:rPr>
                <w:rFonts w:eastAsia="Arial"/>
                <w:lang w:eastAsia="ar-SA"/>
              </w:rPr>
              <w:br/>
              <w:t xml:space="preserve">насаж- </w:t>
            </w:r>
            <w:r w:rsidRPr="009B0F70">
              <w:rPr>
                <w:rFonts w:eastAsia="Arial"/>
                <w:lang w:eastAsia="ar-SA"/>
              </w:rPr>
              <w:br/>
              <w:t>дений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9B0F70">
              <w:rPr>
                <w:rFonts w:eastAsia="Arial"/>
                <w:lang w:eastAsia="ar-SA"/>
              </w:rPr>
              <w:t>Заключение</w:t>
            </w:r>
            <w:r w:rsidRPr="009B0F70">
              <w:rPr>
                <w:rFonts w:eastAsia="Arial"/>
                <w:lang w:eastAsia="ar-SA"/>
              </w:rPr>
              <w:br/>
              <w:t>(вырубить,</w:t>
            </w:r>
            <w:r w:rsidRPr="009B0F70">
              <w:rPr>
                <w:rFonts w:eastAsia="Arial"/>
                <w:lang w:eastAsia="ar-SA"/>
              </w:rPr>
              <w:br/>
              <w:t>пересадить,</w:t>
            </w:r>
            <w:r w:rsidRPr="009B0F70">
              <w:rPr>
                <w:rFonts w:eastAsia="Arial"/>
                <w:lang w:eastAsia="ar-SA"/>
              </w:rPr>
              <w:br/>
              <w:t>сохранить)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9B0F70">
              <w:rPr>
                <w:rFonts w:eastAsia="Arial"/>
                <w:lang w:eastAsia="ar-SA"/>
              </w:rPr>
              <w:t>Приме-</w:t>
            </w:r>
            <w:r w:rsidRPr="009B0F70">
              <w:rPr>
                <w:rFonts w:eastAsia="Arial"/>
                <w:lang w:eastAsia="ar-SA"/>
              </w:rPr>
              <w:br/>
              <w:t>чание</w:t>
            </w:r>
          </w:p>
        </w:tc>
      </w:tr>
      <w:tr w:rsidR="009B0F70" w:rsidRPr="009B0F70" w:rsidTr="009B0F70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9B0F70">
              <w:rPr>
                <w:rFonts w:eastAsia="Arial"/>
                <w:lang w:eastAsia="ar-SA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9B0F70">
              <w:rPr>
                <w:rFonts w:eastAsia="Arial"/>
                <w:lang w:eastAsia="ar-SA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9B0F70">
              <w:rPr>
                <w:rFonts w:eastAsia="Arial"/>
                <w:lang w:eastAsia="ar-SA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9B0F70">
              <w:rPr>
                <w:rFonts w:eastAsia="Arial"/>
                <w:lang w:eastAsia="ar-SA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9B0F70">
              <w:rPr>
                <w:rFonts w:eastAsia="Arial"/>
                <w:lang w:eastAsia="ar-SA"/>
              </w:rPr>
              <w:t>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9B0F70">
              <w:rPr>
                <w:rFonts w:eastAsia="Arial"/>
                <w:lang w:eastAsia="ar-SA"/>
              </w:rPr>
              <w:t>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9B0F70">
              <w:rPr>
                <w:rFonts w:eastAsia="Arial"/>
                <w:lang w:eastAsia="ar-SA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9B0F70">
              <w:rPr>
                <w:rFonts w:eastAsia="Arial"/>
                <w:lang w:eastAsia="ar-SA"/>
              </w:rPr>
              <w:t>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9B0F70">
              <w:rPr>
                <w:rFonts w:eastAsia="Arial"/>
                <w:lang w:eastAsia="ar-SA"/>
              </w:rPr>
              <w:t>9</w:t>
            </w:r>
          </w:p>
        </w:tc>
      </w:tr>
      <w:tr w:rsidR="009B0F70" w:rsidRPr="009B0F70" w:rsidTr="009B0F70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</w:tr>
      <w:tr w:rsidR="009B0F70" w:rsidRPr="009B0F70" w:rsidTr="009B0F70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</w:tr>
      <w:tr w:rsidR="009B0F70" w:rsidRPr="009B0F70" w:rsidTr="009B0F70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</w:tr>
      <w:tr w:rsidR="009B0F70" w:rsidRPr="009B0F70" w:rsidTr="009B0F70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</w:tr>
      <w:tr w:rsidR="009B0F70" w:rsidRPr="009B0F70" w:rsidTr="009B0F70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</w:tr>
      <w:tr w:rsidR="009B0F70" w:rsidRPr="009B0F70" w:rsidTr="009B0F70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</w:tr>
      <w:tr w:rsidR="009B0F70" w:rsidRPr="009B0F70" w:rsidTr="009B0F70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</w:tr>
    </w:tbl>
    <w:p w:rsidR="009B0F70" w:rsidRPr="009B0F70" w:rsidRDefault="009B0F70" w:rsidP="009B0F70">
      <w:pPr>
        <w:suppressAutoHyphens/>
        <w:autoSpaceDE w:val="0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9B0F70" w:rsidRPr="009B0F70" w:rsidRDefault="009B0F70" w:rsidP="009B0F70">
      <w:pPr>
        <w:widowControl w:val="0"/>
        <w:suppressAutoHyphens/>
        <w:jc w:val="right"/>
        <w:rPr>
          <w:rFonts w:ascii="Arial" w:eastAsia="Lucida Sans Unicode" w:hAnsi="Arial" w:cs="Mangal"/>
          <w:kern w:val="1"/>
          <w:sz w:val="20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jc w:val="right"/>
        <w:rPr>
          <w:rFonts w:ascii="Arial" w:eastAsia="Lucida Sans Unicode" w:hAnsi="Arial" w:cs="Mangal"/>
          <w:kern w:val="1"/>
          <w:sz w:val="20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jc w:val="both"/>
        <w:rPr>
          <w:rFonts w:ascii="Arial" w:eastAsia="Lucida Sans Unicode" w:hAnsi="Arial" w:cs="Mangal"/>
          <w:kern w:val="1"/>
          <w:sz w:val="20"/>
          <w:lang w:eastAsia="hi-IN" w:bidi="hi-IN"/>
        </w:rPr>
      </w:pPr>
      <w:r w:rsidRPr="009B0F70">
        <w:rPr>
          <w:rFonts w:eastAsia="Lucida Sans Unicode"/>
          <w:kern w:val="1"/>
          <w:lang w:eastAsia="hi-IN" w:bidi="hi-IN"/>
        </w:rPr>
        <w:t>Исполнитель:_____________________________________</w:t>
      </w:r>
    </w:p>
    <w:p w:rsidR="009B0F70" w:rsidRPr="009B0F70" w:rsidRDefault="009B0F70" w:rsidP="009B0F70">
      <w:pPr>
        <w:widowControl w:val="0"/>
        <w:suppressAutoHyphens/>
        <w:jc w:val="right"/>
        <w:rPr>
          <w:rFonts w:ascii="Arial" w:eastAsia="Lucida Sans Unicode" w:hAnsi="Arial" w:cs="Mangal"/>
          <w:kern w:val="1"/>
          <w:sz w:val="20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pageBreakBefore/>
        <w:widowControl w:val="0"/>
        <w:suppressAutoHyphens/>
        <w:rPr>
          <w:rFonts w:eastAsia="Lucida Sans Unicode"/>
          <w:kern w:val="1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 xml:space="preserve">                                                                                        ПРИЛОЖЕНИЕ № 4</w:t>
      </w:r>
    </w:p>
    <w:p w:rsidR="009B0F70" w:rsidRPr="009B0F70" w:rsidRDefault="009B0F70" w:rsidP="009B0F70">
      <w:pPr>
        <w:widowControl w:val="0"/>
        <w:suppressAutoHyphens/>
        <w:autoSpaceDE w:val="0"/>
        <w:ind w:left="5529"/>
        <w:jc w:val="both"/>
        <w:rPr>
          <w:rFonts w:eastAsia="Lucida Sans Unicode"/>
          <w:kern w:val="1"/>
          <w:lang w:eastAsia="hi-IN" w:bidi="hi-IN"/>
        </w:rPr>
      </w:pPr>
      <w:r w:rsidRPr="009B0F70">
        <w:rPr>
          <w:rFonts w:eastAsia="Lucida Sans Unicode"/>
          <w:kern w:val="1"/>
          <w:lang w:eastAsia="hi-IN" w:bidi="hi-IN"/>
        </w:rPr>
        <w:t xml:space="preserve">к административному регламенту </w:t>
      </w:r>
    </w:p>
    <w:p w:rsidR="009B0F70" w:rsidRPr="009B0F70" w:rsidRDefault="009B0F70" w:rsidP="009B0F70">
      <w:pPr>
        <w:widowControl w:val="0"/>
        <w:suppressAutoHyphens/>
        <w:autoSpaceDE w:val="0"/>
        <w:ind w:left="5529"/>
        <w:jc w:val="both"/>
        <w:rPr>
          <w:rFonts w:eastAsia="Lucida Sans Unicode"/>
          <w:kern w:val="1"/>
          <w:lang w:eastAsia="hi-IN" w:bidi="hi-IN"/>
        </w:rPr>
      </w:pPr>
      <w:r w:rsidRPr="009B0F70">
        <w:rPr>
          <w:rFonts w:eastAsia="Lucida Sans Unicode"/>
          <w:kern w:val="1"/>
          <w:lang w:eastAsia="hi-IN" w:bidi="hi-IN"/>
        </w:rPr>
        <w:t xml:space="preserve">предоставления  администрацией </w:t>
      </w:r>
    </w:p>
    <w:p w:rsidR="009B0F70" w:rsidRPr="009B0F70" w:rsidRDefault="00C851C4" w:rsidP="00C851C4">
      <w:pPr>
        <w:widowControl w:val="0"/>
        <w:suppressAutoHyphens/>
        <w:autoSpaceDE w:val="0"/>
        <w:ind w:left="5529"/>
        <w:jc w:val="both"/>
        <w:rPr>
          <w:rFonts w:eastAsia="Lucida Sans Unicode"/>
          <w:kern w:val="1"/>
          <w:lang w:eastAsia="hi-IN" w:bidi="hi-IN"/>
        </w:rPr>
      </w:pPr>
      <w:r>
        <w:rPr>
          <w:rFonts w:eastAsia="Lucida Sans Unicode"/>
          <w:kern w:val="1"/>
          <w:lang w:eastAsia="hi-IN" w:bidi="hi-IN"/>
        </w:rPr>
        <w:t xml:space="preserve">МСМО Дигорский район </w:t>
      </w:r>
      <w:r w:rsidR="009B0F70" w:rsidRPr="009B0F70">
        <w:rPr>
          <w:rFonts w:eastAsia="Lucida Sans Unicode"/>
          <w:kern w:val="1"/>
          <w:lang w:eastAsia="hi-IN" w:bidi="hi-IN"/>
        </w:rPr>
        <w:t xml:space="preserve"> муниципальнойуслуги «Выдача порубочного билета на вырубку (снос)</w:t>
      </w:r>
    </w:p>
    <w:p w:rsidR="009B0F70" w:rsidRPr="009B0F70" w:rsidRDefault="009B0F70" w:rsidP="009B0F70">
      <w:pPr>
        <w:widowControl w:val="0"/>
        <w:suppressAutoHyphens/>
        <w:ind w:left="5529"/>
        <w:jc w:val="both"/>
        <w:rPr>
          <w:rFonts w:eastAsia="Lucida Sans Unicode"/>
          <w:kern w:val="1"/>
          <w:sz w:val="18"/>
          <w:szCs w:val="18"/>
          <w:lang w:eastAsia="hi-IN" w:bidi="hi-IN"/>
        </w:rPr>
      </w:pPr>
      <w:r w:rsidRPr="009B0F70">
        <w:rPr>
          <w:rFonts w:eastAsia="Lucida Sans Unicode"/>
          <w:kern w:val="1"/>
          <w:lang w:eastAsia="hi-IN" w:bidi="hi-IN"/>
        </w:rPr>
        <w:t xml:space="preserve">зелёных насаждений на территории </w:t>
      </w:r>
      <w:r w:rsidR="00C851C4">
        <w:rPr>
          <w:rFonts w:eastAsia="Lucida Sans Unicode"/>
          <w:kern w:val="1"/>
          <w:lang w:eastAsia="hi-IN" w:bidi="hi-IN"/>
        </w:rPr>
        <w:t>Дигорского</w:t>
      </w:r>
      <w:r w:rsidRPr="009B0F70">
        <w:rPr>
          <w:rFonts w:eastAsia="Lucida Sans Unicode"/>
          <w:kern w:val="1"/>
          <w:lang w:eastAsia="hi-IN" w:bidi="hi-IN"/>
        </w:rPr>
        <w:t>района»</w:t>
      </w:r>
    </w:p>
    <w:p w:rsidR="009B0F70" w:rsidRPr="009B0F70" w:rsidRDefault="009B0F70" w:rsidP="009B0F70">
      <w:pPr>
        <w:widowControl w:val="0"/>
        <w:suppressAutoHyphens/>
        <w:jc w:val="right"/>
        <w:rPr>
          <w:rFonts w:eastAsia="Lucida Sans Unicode"/>
          <w:kern w:val="1"/>
          <w:sz w:val="18"/>
          <w:szCs w:val="18"/>
          <w:lang w:eastAsia="hi-IN" w:bidi="hi-IN"/>
        </w:rPr>
      </w:pPr>
    </w:p>
    <w:p w:rsidR="00C851C4" w:rsidRDefault="00C851C4" w:rsidP="009B0F70">
      <w:pPr>
        <w:suppressAutoHyphens/>
        <w:autoSpaceDE w:val="0"/>
        <w:jc w:val="right"/>
        <w:rPr>
          <w:rFonts w:eastAsia="Arial"/>
          <w:b/>
          <w:lang w:eastAsia="ar-SA"/>
        </w:rPr>
      </w:pPr>
    </w:p>
    <w:p w:rsidR="009B0F70" w:rsidRPr="009B0F70" w:rsidRDefault="009B0F70" w:rsidP="009B0F70">
      <w:pPr>
        <w:suppressAutoHyphens/>
        <w:autoSpaceDE w:val="0"/>
        <w:jc w:val="right"/>
        <w:rPr>
          <w:rFonts w:eastAsia="Arial"/>
          <w:b/>
          <w:lang w:eastAsia="ar-SA"/>
        </w:rPr>
      </w:pPr>
      <w:r w:rsidRPr="009B0F70">
        <w:rPr>
          <w:rFonts w:eastAsia="Arial"/>
          <w:b/>
          <w:lang w:eastAsia="ar-SA"/>
        </w:rPr>
        <w:t>УТВЕРЖДАЮ:</w:t>
      </w:r>
    </w:p>
    <w:p w:rsidR="009B0F70" w:rsidRPr="009B0F70" w:rsidRDefault="009B0F70" w:rsidP="009B0F70">
      <w:pPr>
        <w:suppressAutoHyphens/>
        <w:autoSpaceDE w:val="0"/>
        <w:jc w:val="right"/>
        <w:rPr>
          <w:rFonts w:eastAsia="Arial"/>
          <w:b/>
          <w:lang w:eastAsia="ar-SA"/>
        </w:rPr>
      </w:pPr>
    </w:p>
    <w:p w:rsidR="009B0F70" w:rsidRPr="009B0F70" w:rsidRDefault="009B0F70" w:rsidP="009B0F70">
      <w:pPr>
        <w:suppressAutoHyphens/>
        <w:autoSpaceDE w:val="0"/>
        <w:jc w:val="right"/>
        <w:rPr>
          <w:rFonts w:eastAsia="Arial"/>
          <w:b/>
          <w:lang w:eastAsia="ar-SA"/>
        </w:rPr>
      </w:pPr>
      <w:r w:rsidRPr="009B0F70">
        <w:rPr>
          <w:rFonts w:eastAsia="Arial"/>
          <w:b/>
          <w:lang w:eastAsia="ar-SA"/>
        </w:rPr>
        <w:t xml:space="preserve">    Председатель комиссии</w:t>
      </w:r>
    </w:p>
    <w:p w:rsidR="009B0F70" w:rsidRPr="009B0F70" w:rsidRDefault="009B0F70" w:rsidP="00C851C4">
      <w:pPr>
        <w:suppressAutoHyphens/>
        <w:autoSpaceDE w:val="0"/>
        <w:rPr>
          <w:rFonts w:eastAsia="Arial"/>
          <w:b/>
          <w:lang w:eastAsia="ar-SA"/>
        </w:rPr>
      </w:pPr>
      <w:r w:rsidRPr="009B0F70">
        <w:rPr>
          <w:rFonts w:eastAsia="Arial"/>
          <w:b/>
          <w:lang w:eastAsia="ar-SA"/>
        </w:rPr>
        <w:t xml:space="preserve"> глава </w:t>
      </w:r>
      <w:r w:rsidR="00C851C4">
        <w:rPr>
          <w:rFonts w:eastAsia="Arial"/>
          <w:b/>
          <w:lang w:eastAsia="ar-SA"/>
        </w:rPr>
        <w:t>МСМО Дигорский</w:t>
      </w:r>
    </w:p>
    <w:p w:rsidR="009B0F70" w:rsidRPr="009B0F70" w:rsidRDefault="009B0F70" w:rsidP="00C851C4">
      <w:pPr>
        <w:suppressAutoHyphens/>
        <w:autoSpaceDE w:val="0"/>
        <w:jc w:val="center"/>
        <w:rPr>
          <w:rFonts w:eastAsia="Arial"/>
          <w:b/>
          <w:lang w:eastAsia="ar-SA"/>
        </w:rPr>
      </w:pPr>
      <w:r w:rsidRPr="009B0F70">
        <w:rPr>
          <w:rFonts w:eastAsia="Arial"/>
          <w:b/>
          <w:lang w:eastAsia="ar-SA"/>
        </w:rPr>
        <w:t>район</w:t>
      </w:r>
    </w:p>
    <w:p w:rsidR="009B0F70" w:rsidRPr="009B0F70" w:rsidRDefault="009B0F70" w:rsidP="009B0F70">
      <w:pPr>
        <w:suppressAutoHyphens/>
        <w:autoSpaceDE w:val="0"/>
        <w:jc w:val="right"/>
        <w:rPr>
          <w:rFonts w:eastAsia="Arial"/>
          <w:b/>
          <w:lang w:eastAsia="ar-SA"/>
        </w:rPr>
      </w:pPr>
      <w:r w:rsidRPr="009B0F70">
        <w:rPr>
          <w:rFonts w:eastAsia="Arial"/>
          <w:b/>
          <w:lang w:eastAsia="ar-SA"/>
        </w:rPr>
        <w:t xml:space="preserve">    _________________ Ф.И.О.</w:t>
      </w:r>
    </w:p>
    <w:p w:rsidR="009B0F70" w:rsidRPr="009B0F70" w:rsidRDefault="009B0F70" w:rsidP="009B0F70">
      <w:pPr>
        <w:suppressAutoHyphens/>
        <w:autoSpaceDE w:val="0"/>
        <w:jc w:val="right"/>
        <w:rPr>
          <w:rFonts w:eastAsia="Arial"/>
          <w:szCs w:val="20"/>
          <w:lang w:eastAsia="ar-SA"/>
        </w:rPr>
      </w:pPr>
      <w:r w:rsidRPr="009B0F70">
        <w:rPr>
          <w:rFonts w:eastAsia="Arial"/>
          <w:b/>
          <w:lang w:eastAsia="ar-SA"/>
        </w:rPr>
        <w:t xml:space="preserve">    «____» __________  20__  года </w:t>
      </w:r>
    </w:p>
    <w:p w:rsidR="009B0F70" w:rsidRPr="009B0F70" w:rsidRDefault="009B0F70" w:rsidP="009B0F70">
      <w:pPr>
        <w:widowControl w:val="0"/>
        <w:suppressAutoHyphens/>
        <w:jc w:val="right"/>
        <w:rPr>
          <w:rFonts w:eastAsia="Lucida Sans Unicode"/>
          <w:kern w:val="1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jc w:val="right"/>
        <w:rPr>
          <w:rFonts w:eastAsia="Lucida Sans Unicode"/>
          <w:kern w:val="1"/>
          <w:lang w:eastAsia="hi-IN" w:bidi="hi-IN"/>
        </w:rPr>
      </w:pPr>
    </w:p>
    <w:p w:rsidR="009B0F70" w:rsidRPr="009B0F70" w:rsidRDefault="009B0F70" w:rsidP="009B0F70">
      <w:pPr>
        <w:suppressAutoHyphens/>
        <w:autoSpaceDE w:val="0"/>
        <w:jc w:val="center"/>
        <w:rPr>
          <w:rFonts w:eastAsia="Arial"/>
          <w:b/>
          <w:lang w:eastAsia="ar-SA"/>
        </w:rPr>
      </w:pPr>
      <w:r w:rsidRPr="009B0F70">
        <w:rPr>
          <w:rFonts w:eastAsia="Arial"/>
          <w:b/>
          <w:lang w:eastAsia="ar-SA"/>
        </w:rPr>
        <w:t>Акт обследования зеленых насаждений</w:t>
      </w:r>
    </w:p>
    <w:p w:rsidR="009B0F70" w:rsidRPr="009B0F70" w:rsidRDefault="009B0F70" w:rsidP="009B0F70">
      <w:pPr>
        <w:suppressAutoHyphens/>
        <w:autoSpaceDE w:val="0"/>
        <w:jc w:val="center"/>
        <w:rPr>
          <w:rFonts w:eastAsia="Arial"/>
          <w:b/>
          <w:lang w:eastAsia="ar-SA"/>
        </w:rPr>
      </w:pPr>
      <w:r w:rsidRPr="009B0F70">
        <w:rPr>
          <w:rFonts w:eastAsia="Arial"/>
          <w:b/>
          <w:lang w:eastAsia="ar-SA"/>
        </w:rPr>
        <w:t>№ __ от «___»  ______  20__ года</w:t>
      </w:r>
    </w:p>
    <w:p w:rsidR="009B0F70" w:rsidRPr="009B0F70" w:rsidRDefault="009B0F70" w:rsidP="009B0F70">
      <w:pPr>
        <w:suppressAutoHyphens/>
        <w:autoSpaceDE w:val="0"/>
        <w:jc w:val="both"/>
        <w:rPr>
          <w:rFonts w:eastAsia="Arial"/>
          <w:b/>
          <w:lang w:eastAsia="ar-SA"/>
        </w:rPr>
      </w:pPr>
    </w:p>
    <w:p w:rsidR="009B0F70" w:rsidRPr="009B0F70" w:rsidRDefault="009B0F70" w:rsidP="009B0F70">
      <w:pPr>
        <w:suppressAutoHyphens/>
        <w:autoSpaceDE w:val="0"/>
        <w:jc w:val="both"/>
        <w:rPr>
          <w:rFonts w:eastAsia="Arial"/>
          <w:lang w:eastAsia="ar-SA"/>
        </w:rPr>
      </w:pPr>
    </w:p>
    <w:p w:rsidR="009B0F70" w:rsidRPr="009B0F70" w:rsidRDefault="009B0F70" w:rsidP="009B0F70">
      <w:pPr>
        <w:suppressAutoHyphens/>
        <w:autoSpaceDE w:val="0"/>
        <w:jc w:val="both"/>
        <w:rPr>
          <w:rFonts w:eastAsia="Arial"/>
          <w:b/>
          <w:lang w:eastAsia="ar-SA"/>
        </w:rPr>
      </w:pPr>
      <w:r w:rsidRPr="009B0F70">
        <w:rPr>
          <w:rFonts w:eastAsia="Arial"/>
          <w:lang w:eastAsia="ar-SA"/>
        </w:rPr>
        <w:tab/>
        <w:t>Комиссией  по учету и вырубке (сносу) зеленых насаждений и компенсационному озеленению ____________ поселения ___________ района</w:t>
      </w:r>
    </w:p>
    <w:p w:rsidR="009B0F70" w:rsidRPr="009B0F70" w:rsidRDefault="009B0F70" w:rsidP="009B0F70">
      <w:pPr>
        <w:suppressAutoHyphens/>
        <w:autoSpaceDE w:val="0"/>
        <w:jc w:val="both"/>
        <w:rPr>
          <w:rFonts w:eastAsia="Arial"/>
          <w:b/>
          <w:lang w:eastAsia="ar-SA"/>
        </w:rPr>
      </w:pPr>
      <w:r w:rsidRPr="009B0F70">
        <w:rPr>
          <w:rFonts w:eastAsia="Arial"/>
          <w:b/>
          <w:lang w:eastAsia="ar-SA"/>
        </w:rPr>
        <w:t>в составе:</w:t>
      </w:r>
    </w:p>
    <w:p w:rsidR="009B0F70" w:rsidRPr="009B0F70" w:rsidRDefault="009B0F70" w:rsidP="009B0F70">
      <w:pPr>
        <w:suppressAutoHyphens/>
        <w:autoSpaceDE w:val="0"/>
        <w:jc w:val="both"/>
        <w:rPr>
          <w:rFonts w:eastAsia="Arial"/>
          <w:u w:val="single"/>
          <w:lang w:eastAsia="ar-SA"/>
        </w:rPr>
      </w:pPr>
      <w:r w:rsidRPr="009B0F70">
        <w:rPr>
          <w:rFonts w:eastAsia="Arial"/>
          <w:b/>
          <w:lang w:eastAsia="ar-SA"/>
        </w:rPr>
        <w:t>председателя</w:t>
      </w:r>
    </w:p>
    <w:p w:rsidR="009B0F70" w:rsidRPr="009B0F70" w:rsidRDefault="009B0F70" w:rsidP="009B0F70">
      <w:pPr>
        <w:suppressAutoHyphens/>
        <w:autoSpaceDE w:val="0"/>
        <w:jc w:val="both"/>
        <w:rPr>
          <w:rFonts w:eastAsia="Arial"/>
          <w:b/>
          <w:lang w:eastAsia="ar-SA"/>
        </w:rPr>
      </w:pPr>
      <w:r w:rsidRPr="009B0F70">
        <w:rPr>
          <w:rFonts w:eastAsia="Arial"/>
          <w:u w:val="single"/>
          <w:lang w:eastAsia="ar-SA"/>
        </w:rPr>
        <w:t>Ф.И.О. -   главы ___________</w:t>
      </w:r>
      <w:r w:rsidRPr="009B0F70">
        <w:rPr>
          <w:rFonts w:eastAsia="Arial"/>
          <w:lang w:eastAsia="ar-SA"/>
        </w:rPr>
        <w:t>поселения _____________ района</w:t>
      </w:r>
    </w:p>
    <w:p w:rsidR="009B0F70" w:rsidRPr="009B0F70" w:rsidRDefault="009B0F70" w:rsidP="009B0F70">
      <w:pPr>
        <w:suppressAutoHyphens/>
        <w:autoSpaceDE w:val="0"/>
        <w:jc w:val="both"/>
        <w:rPr>
          <w:rFonts w:eastAsia="Arial"/>
          <w:b/>
          <w:lang w:eastAsia="ar-SA"/>
        </w:rPr>
      </w:pPr>
      <w:r w:rsidRPr="009B0F70">
        <w:rPr>
          <w:rFonts w:eastAsia="Arial"/>
          <w:b/>
          <w:lang w:eastAsia="ar-SA"/>
        </w:rPr>
        <w:t>членов комиссии:</w:t>
      </w:r>
    </w:p>
    <w:p w:rsidR="009B0F70" w:rsidRPr="009B0F70" w:rsidRDefault="009B0F70" w:rsidP="009B0F70">
      <w:pPr>
        <w:suppressAutoHyphens/>
        <w:autoSpaceDE w:val="0"/>
        <w:jc w:val="both"/>
        <w:rPr>
          <w:rFonts w:eastAsia="Arial"/>
          <w:lang w:eastAsia="ar-SA"/>
        </w:rPr>
      </w:pPr>
      <w:r w:rsidRPr="009B0F70">
        <w:rPr>
          <w:rFonts w:eastAsia="Arial"/>
          <w:b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0F70" w:rsidRPr="009B0F70" w:rsidRDefault="009B0F70" w:rsidP="009B0F70">
      <w:pPr>
        <w:suppressAutoHyphens/>
        <w:autoSpaceDE w:val="0"/>
        <w:jc w:val="both"/>
        <w:rPr>
          <w:rFonts w:eastAsia="Arial"/>
          <w:lang w:eastAsia="ar-SA"/>
        </w:rPr>
      </w:pPr>
      <w:r w:rsidRPr="009B0F70">
        <w:rPr>
          <w:rFonts w:eastAsia="Arial"/>
          <w:lang w:eastAsia="ar-SA"/>
        </w:rPr>
        <w:t>по заявлению ____________________________________________________________________</w:t>
      </w:r>
    </w:p>
    <w:p w:rsidR="009B0F70" w:rsidRPr="009B0F70" w:rsidRDefault="009B0F70" w:rsidP="009B0F70">
      <w:pPr>
        <w:suppressAutoHyphens/>
        <w:autoSpaceDE w:val="0"/>
        <w:jc w:val="both"/>
        <w:rPr>
          <w:rFonts w:eastAsia="Arial"/>
          <w:lang w:eastAsia="ar-SA"/>
        </w:rPr>
      </w:pPr>
      <w:r w:rsidRPr="009B0F70">
        <w:rPr>
          <w:rFonts w:eastAsia="Arial"/>
          <w:lang w:eastAsia="ar-SA"/>
        </w:rPr>
        <w:t>проведено обследование земельного участка по адресу (местоположению) ________________</w:t>
      </w:r>
    </w:p>
    <w:p w:rsidR="009B0F70" w:rsidRPr="009B0F70" w:rsidRDefault="009B0F70" w:rsidP="009B0F70">
      <w:pPr>
        <w:suppressAutoHyphens/>
        <w:autoSpaceDE w:val="0"/>
        <w:jc w:val="both"/>
        <w:rPr>
          <w:rFonts w:eastAsia="Arial"/>
          <w:lang w:eastAsia="ar-SA"/>
        </w:rPr>
      </w:pPr>
      <w:r w:rsidRPr="009B0F70">
        <w:rPr>
          <w:rFonts w:eastAsia="Arial"/>
          <w:lang w:eastAsia="ar-SA"/>
        </w:rPr>
        <w:t>________________________________________________________________________________</w:t>
      </w:r>
    </w:p>
    <w:p w:rsidR="009B0F70" w:rsidRPr="009B0F70" w:rsidRDefault="009B0F70" w:rsidP="009B0F70">
      <w:pPr>
        <w:suppressAutoHyphens/>
        <w:autoSpaceDE w:val="0"/>
        <w:jc w:val="both"/>
        <w:rPr>
          <w:rFonts w:eastAsia="Arial"/>
          <w:lang w:eastAsia="ar-SA"/>
        </w:rPr>
      </w:pPr>
      <w:r w:rsidRPr="009B0F70">
        <w:rPr>
          <w:rFonts w:eastAsia="Arial"/>
          <w:lang w:eastAsia="ar-SA"/>
        </w:rPr>
        <w:tab/>
        <w:t xml:space="preserve">В  результате  проведенного  обследования  установлено,  что на земельном участке произрастают зеленые насаждения, указанные в подеревной съемке и перечетной ведомости, являющихся приложениями к настоящему акту. Видовой, породный состав, состояние и иные характеристики зеленых насаждений соответствуют / не соответствуют приведенным в прилагаемой перечетной ведомости. </w:t>
      </w:r>
    </w:p>
    <w:p w:rsidR="009B0F70" w:rsidRPr="009B0F70" w:rsidRDefault="009B0F70" w:rsidP="009B0F70">
      <w:pPr>
        <w:suppressAutoHyphens/>
        <w:autoSpaceDE w:val="0"/>
        <w:rPr>
          <w:rFonts w:eastAsia="Arial"/>
          <w:lang w:eastAsia="ar-SA"/>
        </w:rPr>
      </w:pPr>
      <w:r w:rsidRPr="009B0F70">
        <w:rPr>
          <w:rFonts w:eastAsia="Arial"/>
          <w:lang w:eastAsia="ar-SA"/>
        </w:rPr>
        <w:tab/>
        <w:t>Комиссия считает / не считает возможным выдать порубочный билет.</w:t>
      </w:r>
    </w:p>
    <w:p w:rsidR="009B0F70" w:rsidRPr="009B0F70" w:rsidRDefault="009B0F70" w:rsidP="009B0F70">
      <w:pPr>
        <w:suppressAutoHyphens/>
        <w:autoSpaceDE w:val="0"/>
        <w:rPr>
          <w:rFonts w:eastAsia="Arial"/>
          <w:lang w:eastAsia="ar-SA"/>
        </w:rPr>
      </w:pPr>
    </w:p>
    <w:p w:rsidR="009B0F70" w:rsidRPr="009B0F70" w:rsidRDefault="009B0F70" w:rsidP="009B0F70">
      <w:pPr>
        <w:suppressAutoHyphens/>
        <w:autoSpaceDE w:val="0"/>
        <w:rPr>
          <w:rFonts w:eastAsia="Arial"/>
          <w:lang w:eastAsia="ar-SA"/>
        </w:rPr>
      </w:pPr>
      <w:r w:rsidRPr="009B0F70">
        <w:rPr>
          <w:rFonts w:eastAsia="Arial"/>
          <w:lang w:eastAsia="ar-SA"/>
        </w:rPr>
        <w:t>Члены комиссии:</w:t>
      </w:r>
    </w:p>
    <w:p w:rsidR="009B0F70" w:rsidRPr="009B0F70" w:rsidRDefault="009B0F70" w:rsidP="009B0F70">
      <w:pPr>
        <w:suppressAutoHyphens/>
        <w:autoSpaceDE w:val="0"/>
        <w:rPr>
          <w:rFonts w:eastAsia="Arial"/>
          <w:lang w:eastAsia="ar-SA"/>
        </w:rPr>
      </w:pPr>
    </w:p>
    <w:p w:rsidR="009B0F70" w:rsidRPr="009B0F70" w:rsidRDefault="009B0F70" w:rsidP="009B0F70">
      <w:pPr>
        <w:suppressAutoHyphens/>
        <w:autoSpaceDE w:val="0"/>
        <w:rPr>
          <w:rFonts w:eastAsia="Arial"/>
          <w:lang w:eastAsia="ar-SA"/>
        </w:rPr>
      </w:pPr>
      <w:r w:rsidRPr="009B0F70">
        <w:rPr>
          <w:rFonts w:eastAsia="Arial"/>
          <w:lang w:eastAsia="ar-SA"/>
        </w:rPr>
        <w:t xml:space="preserve">_______________ Ф.И.О. </w:t>
      </w:r>
    </w:p>
    <w:p w:rsidR="009B0F70" w:rsidRPr="009B0F70" w:rsidRDefault="009B0F70" w:rsidP="009B0F70">
      <w:pPr>
        <w:suppressAutoHyphens/>
        <w:autoSpaceDE w:val="0"/>
        <w:rPr>
          <w:rFonts w:eastAsia="Arial"/>
          <w:lang w:eastAsia="ar-SA"/>
        </w:rPr>
      </w:pPr>
    </w:p>
    <w:p w:rsidR="009B0F70" w:rsidRPr="009B0F70" w:rsidRDefault="009B0F70" w:rsidP="009B0F70">
      <w:pPr>
        <w:suppressAutoHyphens/>
        <w:autoSpaceDE w:val="0"/>
        <w:rPr>
          <w:rFonts w:eastAsia="Arial"/>
          <w:lang w:eastAsia="ar-SA"/>
        </w:rPr>
      </w:pPr>
      <w:r w:rsidRPr="009B0F70">
        <w:rPr>
          <w:rFonts w:eastAsia="Arial"/>
          <w:lang w:eastAsia="ar-SA"/>
        </w:rPr>
        <w:t>_______________ Ф.И.О.</w:t>
      </w:r>
    </w:p>
    <w:p w:rsidR="009B0F70" w:rsidRPr="009B0F70" w:rsidRDefault="009B0F70" w:rsidP="009B0F70">
      <w:pPr>
        <w:suppressAutoHyphens/>
        <w:autoSpaceDE w:val="0"/>
        <w:rPr>
          <w:rFonts w:eastAsia="Arial"/>
          <w:lang w:eastAsia="ar-SA"/>
        </w:rPr>
      </w:pPr>
    </w:p>
    <w:p w:rsidR="009B0F70" w:rsidRPr="009B0F70" w:rsidRDefault="009B0F70" w:rsidP="009B0F70">
      <w:pPr>
        <w:widowControl w:val="0"/>
        <w:suppressAutoHyphens/>
        <w:rPr>
          <w:rFonts w:eastAsia="Lucida Sans Unicode"/>
          <w:kern w:val="1"/>
          <w:sz w:val="28"/>
          <w:szCs w:val="28"/>
          <w:lang w:eastAsia="hi-IN" w:bidi="hi-IN"/>
        </w:rPr>
        <w:sectPr w:rsidR="009B0F70" w:rsidRPr="009B0F70" w:rsidSect="00161C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36" w:right="849" w:bottom="142" w:left="1701" w:header="431" w:footer="267" w:gutter="0"/>
          <w:cols w:space="720"/>
          <w:docGrid w:linePitch="360"/>
        </w:sectPr>
      </w:pPr>
      <w:r w:rsidRPr="009B0F70">
        <w:rPr>
          <w:rFonts w:eastAsia="Lucida Sans Unicode"/>
          <w:kern w:val="1"/>
          <w:lang w:eastAsia="hi-IN" w:bidi="hi-IN"/>
        </w:rPr>
        <w:t>_______________ Ф.И.О.</w:t>
      </w:r>
    </w:p>
    <w:p w:rsidR="009B0F70" w:rsidRPr="009B0F70" w:rsidRDefault="009B0F70" w:rsidP="009B0F70">
      <w:pPr>
        <w:pageBreakBefore/>
        <w:widowControl w:val="0"/>
        <w:suppressAutoHyphens/>
        <w:rPr>
          <w:rFonts w:eastAsia="Lucida Sans Unicode"/>
          <w:kern w:val="1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 xml:space="preserve">                                                                                          ПРИЛОЖЕНИЕ № 5</w:t>
      </w:r>
    </w:p>
    <w:p w:rsidR="009B0F70" w:rsidRPr="009B0F70" w:rsidRDefault="009B0F70" w:rsidP="009B0F70">
      <w:pPr>
        <w:widowControl w:val="0"/>
        <w:suppressAutoHyphens/>
        <w:autoSpaceDE w:val="0"/>
        <w:ind w:left="5529"/>
        <w:jc w:val="both"/>
        <w:rPr>
          <w:rFonts w:eastAsia="Lucida Sans Unicode"/>
          <w:kern w:val="1"/>
          <w:lang w:eastAsia="hi-IN" w:bidi="hi-IN"/>
        </w:rPr>
      </w:pPr>
      <w:r w:rsidRPr="009B0F70">
        <w:rPr>
          <w:rFonts w:eastAsia="Lucida Sans Unicode"/>
          <w:kern w:val="1"/>
          <w:lang w:eastAsia="hi-IN" w:bidi="hi-IN"/>
        </w:rPr>
        <w:t xml:space="preserve">к административному регламенту </w:t>
      </w:r>
    </w:p>
    <w:p w:rsidR="009B0F70" w:rsidRPr="009B0F70" w:rsidRDefault="009B0F70" w:rsidP="009B0F70">
      <w:pPr>
        <w:widowControl w:val="0"/>
        <w:suppressAutoHyphens/>
        <w:autoSpaceDE w:val="0"/>
        <w:ind w:left="5529"/>
        <w:jc w:val="both"/>
        <w:rPr>
          <w:rFonts w:eastAsia="Lucida Sans Unicode"/>
          <w:kern w:val="1"/>
          <w:lang w:eastAsia="hi-IN" w:bidi="hi-IN"/>
        </w:rPr>
      </w:pPr>
      <w:r w:rsidRPr="009B0F70">
        <w:rPr>
          <w:rFonts w:eastAsia="Lucida Sans Unicode"/>
          <w:kern w:val="1"/>
          <w:lang w:eastAsia="hi-IN" w:bidi="hi-IN"/>
        </w:rPr>
        <w:t xml:space="preserve">предоставления  администрацией </w:t>
      </w:r>
    </w:p>
    <w:p w:rsidR="00C851C4" w:rsidRPr="009B0F70" w:rsidRDefault="00C851C4" w:rsidP="00C851C4">
      <w:pPr>
        <w:widowControl w:val="0"/>
        <w:suppressAutoHyphens/>
        <w:autoSpaceDE w:val="0"/>
        <w:ind w:left="5529"/>
        <w:jc w:val="both"/>
        <w:rPr>
          <w:rFonts w:eastAsia="Lucida Sans Unicode"/>
          <w:kern w:val="1"/>
          <w:lang w:eastAsia="hi-IN" w:bidi="hi-IN"/>
        </w:rPr>
      </w:pPr>
      <w:r w:rsidRPr="00C335CF">
        <w:rPr>
          <w:rFonts w:eastAsia="Lucida Sans Unicode"/>
          <w:kern w:val="1"/>
          <w:sz w:val="20"/>
          <w:szCs w:val="20"/>
          <w:lang w:eastAsia="hi-IN" w:bidi="hi-IN"/>
        </w:rPr>
        <w:t>местного самоуправления муниципального образования Дигорский район</w:t>
      </w:r>
    </w:p>
    <w:p w:rsidR="009B0F70" w:rsidRPr="009B0F70" w:rsidRDefault="009B0F70" w:rsidP="00C851C4">
      <w:pPr>
        <w:widowControl w:val="0"/>
        <w:suppressAutoHyphens/>
        <w:autoSpaceDE w:val="0"/>
        <w:ind w:left="5529"/>
        <w:jc w:val="both"/>
        <w:rPr>
          <w:rFonts w:eastAsia="Lucida Sans Unicode"/>
          <w:kern w:val="1"/>
          <w:lang w:eastAsia="hi-IN" w:bidi="hi-IN"/>
        </w:rPr>
      </w:pPr>
      <w:r w:rsidRPr="009B0F70">
        <w:rPr>
          <w:rFonts w:eastAsia="Lucida Sans Unicode"/>
          <w:kern w:val="1"/>
          <w:lang w:eastAsia="hi-IN" w:bidi="hi-IN"/>
        </w:rPr>
        <w:t>муниципальнойуслуги «Выдача порубочного билета на вырубку (снос)зелёных насаждений на территории</w:t>
      </w:r>
      <w:r w:rsidR="00C851C4">
        <w:rPr>
          <w:rFonts w:eastAsia="Lucida Sans Unicode"/>
          <w:kern w:val="1"/>
          <w:lang w:eastAsia="hi-IN" w:bidi="hi-IN"/>
        </w:rPr>
        <w:t>Дигорского</w:t>
      </w:r>
      <w:r w:rsidRPr="009B0F70">
        <w:rPr>
          <w:rFonts w:eastAsia="Lucida Sans Unicode"/>
          <w:kern w:val="1"/>
          <w:lang w:eastAsia="hi-IN" w:bidi="hi-IN"/>
        </w:rPr>
        <w:t>района»</w:t>
      </w:r>
    </w:p>
    <w:p w:rsidR="009B0F70" w:rsidRPr="009B0F70" w:rsidRDefault="009B0F70" w:rsidP="009B0F70">
      <w:pPr>
        <w:widowControl w:val="0"/>
        <w:suppressAutoHyphens/>
        <w:ind w:left="-142"/>
        <w:jc w:val="right"/>
        <w:rPr>
          <w:rFonts w:eastAsia="Lucida Sans Unicode"/>
          <w:kern w:val="1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ind w:left="-142"/>
        <w:jc w:val="right"/>
        <w:rPr>
          <w:rFonts w:eastAsia="Lucida Sans Unicode"/>
          <w:kern w:val="1"/>
          <w:lang w:eastAsia="hi-IN" w:bidi="hi-IN"/>
        </w:rPr>
      </w:pPr>
    </w:p>
    <w:p w:rsidR="009B0F70" w:rsidRPr="009B0F70" w:rsidRDefault="009B0F70" w:rsidP="009B0F70">
      <w:pPr>
        <w:suppressAutoHyphens/>
        <w:autoSpaceDE w:val="0"/>
        <w:jc w:val="right"/>
        <w:rPr>
          <w:rFonts w:eastAsia="Arial"/>
          <w:b/>
          <w:lang w:eastAsia="ar-SA"/>
        </w:rPr>
      </w:pPr>
      <w:r w:rsidRPr="009B0F70">
        <w:rPr>
          <w:rFonts w:eastAsia="Arial"/>
          <w:b/>
          <w:lang w:eastAsia="ar-SA"/>
        </w:rPr>
        <w:t xml:space="preserve">              УТВЕРЖДАЮ:</w:t>
      </w:r>
    </w:p>
    <w:p w:rsidR="009B0F70" w:rsidRPr="009B0F70" w:rsidRDefault="009B0F70" w:rsidP="009B0F70">
      <w:pPr>
        <w:suppressAutoHyphens/>
        <w:autoSpaceDE w:val="0"/>
        <w:jc w:val="right"/>
        <w:rPr>
          <w:rFonts w:eastAsia="Arial"/>
          <w:b/>
          <w:lang w:eastAsia="ar-SA"/>
        </w:rPr>
      </w:pPr>
    </w:p>
    <w:p w:rsidR="009B0F70" w:rsidRPr="009B0F70" w:rsidRDefault="009B0F70" w:rsidP="009B0F70">
      <w:pPr>
        <w:suppressAutoHyphens/>
        <w:autoSpaceDE w:val="0"/>
        <w:jc w:val="right"/>
        <w:rPr>
          <w:rFonts w:eastAsia="Arial"/>
          <w:b/>
          <w:lang w:eastAsia="ar-SA"/>
        </w:rPr>
      </w:pPr>
      <w:r w:rsidRPr="009B0F70">
        <w:rPr>
          <w:rFonts w:eastAsia="Arial"/>
          <w:b/>
          <w:lang w:eastAsia="ar-SA"/>
        </w:rPr>
        <w:t xml:space="preserve">    Председатель комиссии</w:t>
      </w:r>
    </w:p>
    <w:p w:rsidR="009B0F70" w:rsidRPr="009B0F70" w:rsidRDefault="009B0F70" w:rsidP="00C851C4">
      <w:pPr>
        <w:suppressAutoHyphens/>
        <w:autoSpaceDE w:val="0"/>
        <w:rPr>
          <w:rFonts w:eastAsia="Arial"/>
          <w:b/>
          <w:lang w:eastAsia="ar-SA"/>
        </w:rPr>
      </w:pPr>
      <w:r w:rsidRPr="009B0F70">
        <w:rPr>
          <w:rFonts w:eastAsia="Arial"/>
          <w:b/>
          <w:lang w:eastAsia="ar-SA"/>
        </w:rPr>
        <w:t xml:space="preserve">глава </w:t>
      </w:r>
      <w:r w:rsidR="00C851C4">
        <w:rPr>
          <w:rFonts w:eastAsia="Arial"/>
          <w:b/>
          <w:lang w:eastAsia="ar-SA"/>
        </w:rPr>
        <w:t>МСМО Дигорский</w:t>
      </w:r>
    </w:p>
    <w:p w:rsidR="009B0F70" w:rsidRPr="009B0F70" w:rsidRDefault="009B0F70" w:rsidP="00C851C4">
      <w:pPr>
        <w:suppressAutoHyphens/>
        <w:autoSpaceDE w:val="0"/>
        <w:jc w:val="center"/>
        <w:rPr>
          <w:rFonts w:eastAsia="Arial"/>
          <w:b/>
          <w:lang w:eastAsia="ar-SA"/>
        </w:rPr>
      </w:pPr>
      <w:r w:rsidRPr="009B0F70">
        <w:rPr>
          <w:rFonts w:eastAsia="Arial"/>
          <w:b/>
          <w:lang w:eastAsia="ar-SA"/>
        </w:rPr>
        <w:t>района</w:t>
      </w:r>
    </w:p>
    <w:p w:rsidR="009B0F70" w:rsidRPr="009B0F70" w:rsidRDefault="009B0F70" w:rsidP="009B0F70">
      <w:pPr>
        <w:suppressAutoHyphens/>
        <w:autoSpaceDE w:val="0"/>
        <w:jc w:val="right"/>
        <w:rPr>
          <w:rFonts w:eastAsia="Arial"/>
          <w:b/>
          <w:lang w:eastAsia="ar-SA"/>
        </w:rPr>
      </w:pPr>
      <w:r w:rsidRPr="009B0F70">
        <w:rPr>
          <w:rFonts w:eastAsia="Arial"/>
          <w:b/>
          <w:lang w:eastAsia="ar-SA"/>
        </w:rPr>
        <w:t xml:space="preserve">    _________________ Ф.И.О.</w:t>
      </w:r>
    </w:p>
    <w:p w:rsidR="009B0F70" w:rsidRPr="009B0F70" w:rsidRDefault="009B0F70" w:rsidP="009B0F70">
      <w:pPr>
        <w:suppressAutoHyphens/>
        <w:autoSpaceDE w:val="0"/>
        <w:jc w:val="right"/>
        <w:rPr>
          <w:rFonts w:eastAsia="Arial"/>
          <w:lang w:eastAsia="ar-SA"/>
        </w:rPr>
      </w:pPr>
      <w:r w:rsidRPr="009B0F70">
        <w:rPr>
          <w:rFonts w:eastAsia="Arial"/>
          <w:b/>
          <w:lang w:eastAsia="ar-SA"/>
        </w:rPr>
        <w:t xml:space="preserve">    «____» __________  20__  года </w:t>
      </w:r>
    </w:p>
    <w:p w:rsidR="009B0F70" w:rsidRPr="009B0F70" w:rsidRDefault="009B0F70" w:rsidP="009B0F70">
      <w:pPr>
        <w:suppressAutoHyphens/>
        <w:autoSpaceDE w:val="0"/>
        <w:jc w:val="right"/>
        <w:rPr>
          <w:rFonts w:eastAsia="Arial"/>
          <w:lang w:eastAsia="ar-SA"/>
        </w:rPr>
      </w:pPr>
    </w:p>
    <w:p w:rsidR="009B0F70" w:rsidRPr="009B0F70" w:rsidRDefault="009B0F70" w:rsidP="009B0F70">
      <w:pPr>
        <w:widowControl w:val="0"/>
        <w:tabs>
          <w:tab w:val="center" w:pos="4960"/>
          <w:tab w:val="right" w:pos="9921"/>
        </w:tabs>
        <w:suppressAutoHyphens/>
        <w:jc w:val="center"/>
        <w:rPr>
          <w:rFonts w:eastAsia="Lucida Sans Unicode"/>
          <w:b/>
          <w:kern w:val="1"/>
          <w:lang w:eastAsia="hi-IN" w:bidi="hi-IN"/>
        </w:rPr>
      </w:pPr>
      <w:r w:rsidRPr="009B0F70">
        <w:rPr>
          <w:rFonts w:eastAsia="Lucida Sans Unicode"/>
          <w:b/>
          <w:kern w:val="1"/>
          <w:lang w:eastAsia="hi-IN" w:bidi="hi-IN"/>
        </w:rPr>
        <w:t>РАСЧЕТ</w:t>
      </w:r>
    </w:p>
    <w:p w:rsidR="009B0F70" w:rsidRPr="009B0F70" w:rsidRDefault="009B0F70" w:rsidP="009B0F70">
      <w:pPr>
        <w:widowControl w:val="0"/>
        <w:tabs>
          <w:tab w:val="center" w:pos="4960"/>
          <w:tab w:val="right" w:pos="9921"/>
        </w:tabs>
        <w:suppressAutoHyphens/>
        <w:jc w:val="center"/>
        <w:rPr>
          <w:rFonts w:eastAsia="Lucida Sans Unicode"/>
          <w:kern w:val="1"/>
          <w:lang w:eastAsia="hi-IN" w:bidi="hi-IN"/>
        </w:rPr>
      </w:pPr>
      <w:r w:rsidRPr="009B0F70">
        <w:rPr>
          <w:rFonts w:eastAsia="Lucida Sans Unicode"/>
          <w:b/>
          <w:kern w:val="1"/>
          <w:lang w:eastAsia="hi-IN" w:bidi="hi-IN"/>
        </w:rPr>
        <w:t>компенсационной стоимости зеленых насаждений в целях возмещения ущерба и убытков, причиненных в результате воздействия на зеленые насаждения на земельном участке, расположенном __________________________________________________________________</w:t>
      </w:r>
    </w:p>
    <w:p w:rsidR="009B0F70" w:rsidRPr="009B0F70" w:rsidRDefault="009B0F70" w:rsidP="009B0F70">
      <w:pPr>
        <w:suppressAutoHyphens/>
        <w:autoSpaceDE w:val="0"/>
        <w:ind w:firstLine="540"/>
        <w:rPr>
          <w:rFonts w:eastAsia="Arial"/>
          <w:lang w:eastAsia="ar-SA"/>
        </w:rPr>
      </w:pPr>
    </w:p>
    <w:p w:rsidR="009B0F70" w:rsidRPr="009B0F70" w:rsidRDefault="009B0F70" w:rsidP="009B0F70">
      <w:pPr>
        <w:suppressAutoHyphens/>
        <w:autoSpaceDE w:val="0"/>
        <w:ind w:firstLine="540"/>
        <w:rPr>
          <w:rFonts w:eastAsia="Arial"/>
          <w:lang w:eastAsia="ar-SA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4"/>
        <w:gridCol w:w="678"/>
        <w:gridCol w:w="768"/>
        <w:gridCol w:w="909"/>
        <w:gridCol w:w="644"/>
        <w:gridCol w:w="760"/>
        <w:gridCol w:w="533"/>
        <w:gridCol w:w="764"/>
        <w:gridCol w:w="873"/>
        <w:gridCol w:w="846"/>
        <w:gridCol w:w="801"/>
        <w:gridCol w:w="1565"/>
      </w:tblGrid>
      <w:tr w:rsidR="009B0F70" w:rsidRPr="009B0F70" w:rsidTr="009B0F70">
        <w:trPr>
          <w:cantSplit/>
          <w:trHeight w:val="124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9B0F70">
              <w:rPr>
                <w:rFonts w:eastAsia="Arial"/>
                <w:sz w:val="18"/>
                <w:szCs w:val="18"/>
                <w:lang w:eastAsia="ar-SA"/>
              </w:rPr>
              <w:t xml:space="preserve">N 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9B0F70">
              <w:rPr>
                <w:rFonts w:eastAsia="Arial"/>
                <w:sz w:val="18"/>
                <w:szCs w:val="18"/>
                <w:lang w:eastAsia="ar-SA"/>
              </w:rPr>
              <w:t>Номер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 xml:space="preserve">на  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>поде-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>ревной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>съемке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9B0F70">
              <w:rPr>
                <w:rFonts w:eastAsia="Arial"/>
                <w:sz w:val="18"/>
                <w:szCs w:val="18"/>
                <w:lang w:eastAsia="ar-SA"/>
              </w:rPr>
              <w:t>Порода,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 xml:space="preserve">вид  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>зеленых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>насаж-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>дений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9B0F70">
              <w:rPr>
                <w:rFonts w:eastAsia="Arial"/>
                <w:sz w:val="18"/>
                <w:szCs w:val="18"/>
                <w:lang w:eastAsia="ar-SA"/>
              </w:rPr>
              <w:t>Диаметр ствола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>(для деревьев  на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>высоте1.3 м), см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9B0F70">
              <w:rPr>
                <w:rFonts w:eastAsia="Arial"/>
                <w:sz w:val="18"/>
                <w:szCs w:val="18"/>
                <w:lang w:eastAsia="ar-SA"/>
              </w:rPr>
              <w:t>Номер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>груп-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>пы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9B0F70">
              <w:rPr>
                <w:rFonts w:eastAsia="Arial"/>
                <w:sz w:val="18"/>
                <w:szCs w:val="18"/>
                <w:lang w:eastAsia="ar-SA"/>
              </w:rPr>
              <w:t>Возраст кустар-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>ников,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 xml:space="preserve">живых 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 xml:space="preserve">изго- 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>родей,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 xml:space="preserve">цвет- 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>ников,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>лет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9B0F70">
              <w:rPr>
                <w:rFonts w:eastAsia="Arial"/>
                <w:sz w:val="18"/>
                <w:szCs w:val="18"/>
                <w:lang w:eastAsia="ar-SA"/>
              </w:rPr>
              <w:t>Пло-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>щадь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>газо-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 xml:space="preserve">нов, 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>м2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9B0F70">
              <w:rPr>
                <w:rFonts w:eastAsia="Arial"/>
                <w:sz w:val="18"/>
                <w:szCs w:val="18"/>
                <w:lang w:eastAsia="ar-SA"/>
              </w:rPr>
              <w:t>Норма-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>тив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>компен-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>сацион-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 xml:space="preserve">ной  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 xml:space="preserve">стои- 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 xml:space="preserve">мости 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>(Снк)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9B0F70">
              <w:rPr>
                <w:rFonts w:eastAsia="Arial"/>
                <w:sz w:val="18"/>
                <w:szCs w:val="18"/>
                <w:lang w:eastAsia="ar-SA"/>
              </w:rPr>
              <w:t>Коэффи-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>циент на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>социаль-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>но-эколо-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>гическую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 xml:space="preserve">значи- 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>мость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>(Ксз)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9B0F70">
              <w:rPr>
                <w:rFonts w:eastAsia="Arial"/>
                <w:sz w:val="18"/>
                <w:szCs w:val="18"/>
                <w:lang w:eastAsia="ar-SA"/>
              </w:rPr>
              <w:t>Коэф-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>фициент,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 xml:space="preserve">учиты- 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>вающий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>декора-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>тивность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>(Кд)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9B0F70">
              <w:rPr>
                <w:rFonts w:eastAsia="Arial"/>
                <w:sz w:val="18"/>
                <w:szCs w:val="18"/>
                <w:lang w:eastAsia="ar-SA"/>
              </w:rPr>
              <w:t>Коэф-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>фициент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 xml:space="preserve">на  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>текущее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>состо-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>яние</w:t>
            </w:r>
          </w:p>
          <w:p w:rsidR="009B0F70" w:rsidRPr="009B0F70" w:rsidRDefault="009B0F70" w:rsidP="009B0F70">
            <w:pPr>
              <w:suppressAutoHyphens/>
              <w:autoSpaceDE w:val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9B0F70">
              <w:rPr>
                <w:rFonts w:eastAsia="Arial"/>
                <w:sz w:val="18"/>
                <w:szCs w:val="18"/>
                <w:lang w:eastAsia="ar-SA"/>
              </w:rPr>
              <w:t>(Кст)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9B0F70">
              <w:rPr>
                <w:rFonts w:eastAsia="Arial"/>
                <w:sz w:val="18"/>
                <w:szCs w:val="18"/>
                <w:lang w:eastAsia="ar-SA"/>
              </w:rPr>
              <w:t xml:space="preserve">Компенсационная 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>стоимость,  (Ск)</w:t>
            </w:r>
            <w:r w:rsidRPr="009B0F70">
              <w:rPr>
                <w:rFonts w:eastAsia="Arial"/>
                <w:sz w:val="18"/>
                <w:szCs w:val="18"/>
                <w:lang w:eastAsia="ar-SA"/>
              </w:rPr>
              <w:br/>
              <w:t>руб.</w:t>
            </w:r>
          </w:p>
        </w:tc>
      </w:tr>
      <w:tr w:rsidR="009B0F70" w:rsidRPr="009B0F70" w:rsidTr="009B0F70">
        <w:trPr>
          <w:cantSplit/>
          <w:trHeight w:val="249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70" w:rsidRPr="009B0F70" w:rsidRDefault="009B0F70" w:rsidP="009B0F70">
            <w:pPr>
              <w:suppressAutoHyphens/>
              <w:autoSpaceDE w:val="0"/>
              <w:snapToGrid w:val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</w:p>
        </w:tc>
      </w:tr>
    </w:tbl>
    <w:p w:rsidR="009B0F70" w:rsidRPr="009B0F70" w:rsidRDefault="009B0F70" w:rsidP="009B0F70">
      <w:pPr>
        <w:suppressAutoHyphens/>
        <w:autoSpaceDE w:val="0"/>
        <w:ind w:firstLine="540"/>
        <w:jc w:val="center"/>
        <w:rPr>
          <w:rFonts w:ascii="Arial" w:eastAsia="Arial" w:hAnsi="Arial" w:cs="Arial"/>
          <w:sz w:val="20"/>
          <w:szCs w:val="20"/>
          <w:lang w:eastAsia="ar-SA"/>
        </w:rPr>
      </w:pPr>
    </w:p>
    <w:p w:rsidR="009B0F70" w:rsidRPr="009B0F70" w:rsidRDefault="009B0F70" w:rsidP="009B0F70">
      <w:pPr>
        <w:suppressAutoHyphens/>
        <w:autoSpaceDE w:val="0"/>
        <w:ind w:firstLine="540"/>
        <w:jc w:val="center"/>
        <w:rPr>
          <w:rFonts w:eastAsia="Arial"/>
          <w:szCs w:val="20"/>
          <w:lang w:eastAsia="ar-SA"/>
        </w:rPr>
      </w:pPr>
      <w:r w:rsidRPr="009B0F70">
        <w:rPr>
          <w:rFonts w:eastAsia="Arial"/>
          <w:b/>
          <w:lang w:eastAsia="ar-SA"/>
        </w:rPr>
        <w:t xml:space="preserve">Итого компенсационная стоимость:  </w:t>
      </w:r>
    </w:p>
    <w:p w:rsidR="009B0F70" w:rsidRPr="009B0F70" w:rsidRDefault="009B0F70" w:rsidP="009B0F70">
      <w:pPr>
        <w:widowControl w:val="0"/>
        <w:suppressAutoHyphens/>
        <w:autoSpaceDE w:val="0"/>
        <w:ind w:firstLine="540"/>
        <w:jc w:val="both"/>
        <w:rPr>
          <w:rFonts w:eastAsia="Lucida Sans Unicode"/>
          <w:bCs/>
          <w:kern w:val="1"/>
          <w:lang w:eastAsia="hi-IN" w:bidi="hi-IN"/>
        </w:rPr>
      </w:pPr>
      <w:r w:rsidRPr="009B0F70">
        <w:rPr>
          <w:rFonts w:eastAsia="Lucida Sans Unicode"/>
          <w:kern w:val="1"/>
          <w:lang w:eastAsia="hi-IN" w:bidi="hi-IN"/>
        </w:rPr>
        <w:t>Расчет произведен по формуле:_ Ско</w:t>
      </w:r>
      <w:r w:rsidRPr="009B0F70">
        <w:rPr>
          <w:rFonts w:eastAsia="Lucida Sans Unicode"/>
          <w:kern w:val="1"/>
          <w:lang w:val="en-US" w:eastAsia="hi-IN" w:bidi="hi-IN"/>
        </w:rPr>
        <w:t>i</w:t>
      </w:r>
      <w:r w:rsidRPr="009B0F70">
        <w:rPr>
          <w:rFonts w:eastAsia="Lucida Sans Unicode"/>
          <w:kern w:val="1"/>
          <w:lang w:eastAsia="hi-IN" w:bidi="hi-IN"/>
        </w:rPr>
        <w:t xml:space="preserve"> = (Сп</w:t>
      </w:r>
      <w:r w:rsidRPr="009B0F70">
        <w:rPr>
          <w:rFonts w:eastAsia="Lucida Sans Unicode"/>
          <w:kern w:val="1"/>
          <w:lang w:val="en-US" w:eastAsia="hi-IN" w:bidi="hi-IN"/>
        </w:rPr>
        <w:t>i</w:t>
      </w:r>
      <w:r w:rsidRPr="009B0F70">
        <w:rPr>
          <w:rFonts w:eastAsia="Lucida Sans Unicode"/>
          <w:kern w:val="1"/>
          <w:lang w:eastAsia="hi-IN" w:bidi="hi-IN"/>
        </w:rPr>
        <w:t xml:space="preserve"> + См </w:t>
      </w:r>
      <w:r w:rsidRPr="009B0F70">
        <w:rPr>
          <w:rFonts w:eastAsia="Lucida Sans Unicode"/>
          <w:kern w:val="1"/>
          <w:lang w:val="en-US" w:eastAsia="hi-IN" w:bidi="hi-IN"/>
        </w:rPr>
        <w:t>i</w:t>
      </w:r>
      <w:r w:rsidRPr="009B0F70">
        <w:rPr>
          <w:rFonts w:eastAsia="Lucida Sans Unicode"/>
          <w:kern w:val="1"/>
          <w:lang w:eastAsia="hi-IN" w:bidi="hi-IN"/>
        </w:rPr>
        <w:t xml:space="preserve"> + Су </w:t>
      </w:r>
      <w:r w:rsidRPr="009B0F70">
        <w:rPr>
          <w:rFonts w:eastAsia="Lucida Sans Unicode"/>
          <w:kern w:val="1"/>
          <w:lang w:val="en-US" w:eastAsia="hi-IN" w:bidi="hi-IN"/>
        </w:rPr>
        <w:t>ix</w:t>
      </w:r>
      <w:r w:rsidRPr="009B0F70">
        <w:rPr>
          <w:rFonts w:eastAsia="Lucida Sans Unicode"/>
          <w:kern w:val="1"/>
          <w:lang w:eastAsia="hi-IN" w:bidi="hi-IN"/>
        </w:rPr>
        <w:t xml:space="preserve">Квд) </w:t>
      </w:r>
      <w:r w:rsidRPr="009B0F70">
        <w:rPr>
          <w:rFonts w:eastAsia="Lucida Sans Unicode"/>
          <w:kern w:val="1"/>
          <w:lang w:val="en-US" w:eastAsia="hi-IN" w:bidi="hi-IN"/>
        </w:rPr>
        <w:t>x</w:t>
      </w:r>
      <w:r w:rsidRPr="009B0F70">
        <w:rPr>
          <w:rFonts w:eastAsia="Lucida Sans Unicode"/>
          <w:kern w:val="1"/>
          <w:lang w:eastAsia="hi-IN" w:bidi="hi-IN"/>
        </w:rPr>
        <w:t xml:space="preserve"> Км </w:t>
      </w:r>
      <w:r w:rsidRPr="009B0F70">
        <w:rPr>
          <w:rFonts w:eastAsia="Lucida Sans Unicode"/>
          <w:kern w:val="1"/>
          <w:lang w:val="en-US" w:eastAsia="hi-IN" w:bidi="hi-IN"/>
        </w:rPr>
        <w:t>x</w:t>
      </w:r>
      <w:r w:rsidRPr="009B0F70">
        <w:rPr>
          <w:rFonts w:eastAsia="Lucida Sans Unicode"/>
          <w:kern w:val="1"/>
          <w:lang w:eastAsia="hi-IN" w:bidi="hi-IN"/>
        </w:rPr>
        <w:t xml:space="preserve"> Вт </w:t>
      </w:r>
      <w:r w:rsidRPr="009B0F70">
        <w:rPr>
          <w:rFonts w:eastAsia="Lucida Sans Unicode"/>
          <w:kern w:val="1"/>
          <w:lang w:val="en-US" w:eastAsia="hi-IN" w:bidi="hi-IN"/>
        </w:rPr>
        <w:t>ix</w:t>
      </w:r>
      <w:r w:rsidRPr="009B0F70">
        <w:rPr>
          <w:rFonts w:eastAsia="Lucida Sans Unicode"/>
          <w:kern w:val="1"/>
          <w:lang w:eastAsia="hi-IN" w:bidi="hi-IN"/>
        </w:rPr>
        <w:t xml:space="preserve"> 1,05, в соответствии с </w:t>
      </w:r>
      <w:r w:rsidRPr="009B0F70">
        <w:rPr>
          <w:rFonts w:eastAsia="Lucida Sans Unicode"/>
          <w:bCs/>
          <w:kern w:val="1"/>
          <w:lang w:eastAsia="hi-IN" w:bidi="hi-IN"/>
        </w:rPr>
        <w:t>Порядком исчисления платы за проведение компенсационного озеленения при уничтожении зеленых насаждений на территории поселения</w:t>
      </w:r>
    </w:p>
    <w:p w:rsidR="009B0F70" w:rsidRPr="009B0F70" w:rsidRDefault="009B0F70" w:rsidP="009B0F70">
      <w:pPr>
        <w:suppressAutoHyphens/>
        <w:autoSpaceDE w:val="0"/>
        <w:ind w:firstLine="540"/>
        <w:jc w:val="both"/>
        <w:rPr>
          <w:rFonts w:eastAsia="Arial"/>
          <w:bCs/>
          <w:lang w:eastAsia="ar-SA"/>
        </w:rPr>
      </w:pPr>
    </w:p>
    <w:p w:rsidR="009B0F70" w:rsidRPr="009B0F70" w:rsidRDefault="009B0F70" w:rsidP="009B0F70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</w:p>
    <w:p w:rsidR="009B0F70" w:rsidRPr="009B0F70" w:rsidRDefault="009B0F70" w:rsidP="009B0F70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9B0F70">
        <w:rPr>
          <w:rFonts w:eastAsia="Arial"/>
          <w:lang w:eastAsia="ar-SA"/>
        </w:rPr>
        <w:t>Исполнитель:                               Ф.И.О., должность</w:t>
      </w:r>
    </w:p>
    <w:p w:rsidR="009B0F70" w:rsidRPr="009B0F70" w:rsidRDefault="009B0F70" w:rsidP="009B0F70">
      <w:pPr>
        <w:suppressAutoHyphens/>
        <w:autoSpaceDE w:val="0"/>
        <w:rPr>
          <w:rFonts w:eastAsia="Arial"/>
          <w:lang w:eastAsia="ar-SA"/>
        </w:rPr>
      </w:pPr>
      <w:r w:rsidRPr="009B0F70">
        <w:rPr>
          <w:rFonts w:eastAsia="Arial"/>
          <w:lang w:eastAsia="ar-SA"/>
        </w:rPr>
        <w:t xml:space="preserve">                  Комиссия:</w:t>
      </w:r>
      <w:r w:rsidRPr="009B0F70">
        <w:rPr>
          <w:rFonts w:eastAsia="Arial"/>
          <w:lang w:eastAsia="ar-SA"/>
        </w:rPr>
        <w:tab/>
      </w:r>
      <w:r w:rsidRPr="009B0F70">
        <w:rPr>
          <w:rFonts w:eastAsia="Arial"/>
          <w:lang w:eastAsia="ar-SA"/>
        </w:rPr>
        <w:tab/>
        <w:t>_____________________________</w:t>
      </w:r>
    </w:p>
    <w:p w:rsidR="009B0F70" w:rsidRPr="009B0F70" w:rsidRDefault="009B0F70" w:rsidP="009B0F70">
      <w:pPr>
        <w:suppressAutoHyphens/>
        <w:autoSpaceDE w:val="0"/>
        <w:rPr>
          <w:rFonts w:eastAsia="Arial"/>
          <w:lang w:eastAsia="ar-SA"/>
        </w:rPr>
      </w:pPr>
      <w:r w:rsidRPr="009B0F70">
        <w:rPr>
          <w:rFonts w:eastAsia="Arial"/>
          <w:lang w:eastAsia="ar-SA"/>
        </w:rPr>
        <w:tab/>
      </w:r>
      <w:r w:rsidRPr="009B0F70">
        <w:rPr>
          <w:rFonts w:eastAsia="Arial"/>
          <w:lang w:eastAsia="ar-SA"/>
        </w:rPr>
        <w:tab/>
      </w:r>
      <w:r w:rsidRPr="009B0F70">
        <w:rPr>
          <w:rFonts w:eastAsia="Arial"/>
          <w:lang w:eastAsia="ar-SA"/>
        </w:rPr>
        <w:tab/>
      </w:r>
      <w:r w:rsidRPr="009B0F70">
        <w:rPr>
          <w:rFonts w:eastAsia="Arial"/>
          <w:lang w:eastAsia="ar-SA"/>
        </w:rPr>
        <w:tab/>
        <w:t xml:space="preserve">           _____________________________</w:t>
      </w:r>
    </w:p>
    <w:p w:rsidR="009B0F70" w:rsidRPr="009B0F70" w:rsidRDefault="009B0F70" w:rsidP="009B0F70">
      <w:pPr>
        <w:suppressAutoHyphens/>
        <w:autoSpaceDE w:val="0"/>
        <w:rPr>
          <w:rFonts w:eastAsia="Arial"/>
          <w:szCs w:val="20"/>
          <w:lang w:eastAsia="ar-SA"/>
        </w:rPr>
      </w:pPr>
      <w:r w:rsidRPr="009B0F70">
        <w:rPr>
          <w:rFonts w:eastAsia="Arial"/>
          <w:lang w:eastAsia="ar-SA"/>
        </w:rPr>
        <w:tab/>
      </w:r>
      <w:r w:rsidRPr="009B0F70">
        <w:rPr>
          <w:rFonts w:eastAsia="Arial"/>
          <w:lang w:eastAsia="ar-SA"/>
        </w:rPr>
        <w:tab/>
      </w:r>
      <w:r w:rsidRPr="009B0F70">
        <w:rPr>
          <w:rFonts w:eastAsia="Arial"/>
          <w:lang w:eastAsia="ar-SA"/>
        </w:rPr>
        <w:tab/>
      </w:r>
      <w:r w:rsidRPr="009B0F70">
        <w:rPr>
          <w:rFonts w:eastAsia="Arial"/>
          <w:lang w:eastAsia="ar-SA"/>
        </w:rPr>
        <w:tab/>
        <w:t xml:space="preserve">           _____________________________</w:t>
      </w:r>
    </w:p>
    <w:p w:rsidR="009B0F70" w:rsidRPr="009B0F70" w:rsidRDefault="009B0F70" w:rsidP="009B0F70">
      <w:pPr>
        <w:widowControl w:val="0"/>
        <w:suppressAutoHyphens/>
        <w:rPr>
          <w:rFonts w:eastAsia="Lucida Sans Unicode"/>
          <w:kern w:val="1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rPr>
          <w:rFonts w:eastAsia="Lucida Sans Unicode"/>
          <w:kern w:val="1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rPr>
          <w:rFonts w:ascii="Arial" w:eastAsia="Lucida Sans Unicode" w:hAnsi="Arial" w:cs="Mangal"/>
          <w:kern w:val="1"/>
          <w:sz w:val="20"/>
          <w:lang w:eastAsia="hi-IN" w:bidi="hi-IN"/>
        </w:rPr>
      </w:pPr>
    </w:p>
    <w:p w:rsidR="0052751D" w:rsidRPr="00915CD5" w:rsidRDefault="0052751D" w:rsidP="0087653B">
      <w:pPr>
        <w:tabs>
          <w:tab w:val="left" w:pos="6630"/>
        </w:tabs>
        <w:rPr>
          <w:sz w:val="28"/>
          <w:szCs w:val="28"/>
        </w:rPr>
      </w:pPr>
    </w:p>
    <w:sectPr w:rsidR="0052751D" w:rsidRPr="00915CD5" w:rsidSect="00E64FE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8D7" w:rsidRDefault="004028D7">
      <w:r>
        <w:separator/>
      </w:r>
    </w:p>
  </w:endnote>
  <w:endnote w:type="continuationSeparator" w:id="1">
    <w:p w:rsidR="004028D7" w:rsidRDefault="00402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F70" w:rsidRDefault="009B0F7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F70" w:rsidRDefault="009B0F7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F70" w:rsidRDefault="009B0F7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8D7" w:rsidRDefault="004028D7">
      <w:r>
        <w:separator/>
      </w:r>
    </w:p>
  </w:footnote>
  <w:footnote w:type="continuationSeparator" w:id="1">
    <w:p w:rsidR="004028D7" w:rsidRDefault="00402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F70" w:rsidRDefault="009B0F7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F70" w:rsidRPr="00C5370A" w:rsidRDefault="009B0F70" w:rsidP="00C5370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F70" w:rsidRDefault="009B0F7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B7BC2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 w:val="0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1577507"/>
    <w:multiLevelType w:val="multilevel"/>
    <w:tmpl w:val="7F86A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40211B"/>
    <w:multiLevelType w:val="hybridMultilevel"/>
    <w:tmpl w:val="412463FE"/>
    <w:lvl w:ilvl="0" w:tplc="FEFA53C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54354AD0"/>
    <w:multiLevelType w:val="hybridMultilevel"/>
    <w:tmpl w:val="4380E336"/>
    <w:lvl w:ilvl="0" w:tplc="83B8C8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E61B1D"/>
    <w:multiLevelType w:val="hybridMultilevel"/>
    <w:tmpl w:val="C3C8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BA6"/>
    <w:rsid w:val="000441E5"/>
    <w:rsid w:val="00051C9B"/>
    <w:rsid w:val="000C2F5E"/>
    <w:rsid w:val="000E5C42"/>
    <w:rsid w:val="00161C3D"/>
    <w:rsid w:val="00165CD5"/>
    <w:rsid w:val="00180A24"/>
    <w:rsid w:val="001B21D5"/>
    <w:rsid w:val="001C17F8"/>
    <w:rsid w:val="001E4A4F"/>
    <w:rsid w:val="00212D48"/>
    <w:rsid w:val="002239E1"/>
    <w:rsid w:val="00246F27"/>
    <w:rsid w:val="002509FA"/>
    <w:rsid w:val="002920AA"/>
    <w:rsid w:val="002B259D"/>
    <w:rsid w:val="002C2A44"/>
    <w:rsid w:val="002E1C88"/>
    <w:rsid w:val="002E78D5"/>
    <w:rsid w:val="0030584F"/>
    <w:rsid w:val="0035553B"/>
    <w:rsid w:val="00373C04"/>
    <w:rsid w:val="003B48D8"/>
    <w:rsid w:val="003C433F"/>
    <w:rsid w:val="004028D7"/>
    <w:rsid w:val="004033D6"/>
    <w:rsid w:val="00474E23"/>
    <w:rsid w:val="004B1362"/>
    <w:rsid w:val="004F5C7B"/>
    <w:rsid w:val="004F653E"/>
    <w:rsid w:val="005029D5"/>
    <w:rsid w:val="00504614"/>
    <w:rsid w:val="005046D5"/>
    <w:rsid w:val="005170A7"/>
    <w:rsid w:val="00517E52"/>
    <w:rsid w:val="0052751D"/>
    <w:rsid w:val="005C42FA"/>
    <w:rsid w:val="0075241A"/>
    <w:rsid w:val="00757174"/>
    <w:rsid w:val="007723E5"/>
    <w:rsid w:val="0077342B"/>
    <w:rsid w:val="007775D0"/>
    <w:rsid w:val="007D4908"/>
    <w:rsid w:val="00805EFC"/>
    <w:rsid w:val="00833385"/>
    <w:rsid w:val="0084671F"/>
    <w:rsid w:val="0087653B"/>
    <w:rsid w:val="008D7E73"/>
    <w:rsid w:val="00901E5B"/>
    <w:rsid w:val="009040D3"/>
    <w:rsid w:val="009079AF"/>
    <w:rsid w:val="00915CD5"/>
    <w:rsid w:val="00916A2F"/>
    <w:rsid w:val="00946FE9"/>
    <w:rsid w:val="009B0F70"/>
    <w:rsid w:val="009B21EB"/>
    <w:rsid w:val="00A03A9E"/>
    <w:rsid w:val="00A27CE8"/>
    <w:rsid w:val="00A71933"/>
    <w:rsid w:val="00A71E80"/>
    <w:rsid w:val="00A91D57"/>
    <w:rsid w:val="00AF0A37"/>
    <w:rsid w:val="00AF6749"/>
    <w:rsid w:val="00B21129"/>
    <w:rsid w:val="00B45E95"/>
    <w:rsid w:val="00B50DA3"/>
    <w:rsid w:val="00B85C2B"/>
    <w:rsid w:val="00BF0FA6"/>
    <w:rsid w:val="00C03C30"/>
    <w:rsid w:val="00C25264"/>
    <w:rsid w:val="00C335CF"/>
    <w:rsid w:val="00C5370A"/>
    <w:rsid w:val="00C851C4"/>
    <w:rsid w:val="00CA7B26"/>
    <w:rsid w:val="00CE243F"/>
    <w:rsid w:val="00D41460"/>
    <w:rsid w:val="00D77CAD"/>
    <w:rsid w:val="00D80A34"/>
    <w:rsid w:val="00DC4C03"/>
    <w:rsid w:val="00DD7BE5"/>
    <w:rsid w:val="00E37C32"/>
    <w:rsid w:val="00E64FE0"/>
    <w:rsid w:val="00E81202"/>
    <w:rsid w:val="00EA6594"/>
    <w:rsid w:val="00EB19D9"/>
    <w:rsid w:val="00ED1466"/>
    <w:rsid w:val="00F01BA6"/>
    <w:rsid w:val="00F867C8"/>
    <w:rsid w:val="00FF2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rsid w:val="00D573DF"/>
    <w:pPr>
      <w:spacing w:after="120"/>
    </w:pPr>
  </w:style>
  <w:style w:type="character" w:customStyle="1" w:styleId="20">
    <w:name w:val="Основной текст (2)_"/>
    <w:basedOn w:val="a0"/>
    <w:link w:val="21"/>
    <w:rsid w:val="0087653B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0"/>
    <w:rsid w:val="0087653B"/>
    <w:rPr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87653B"/>
    <w:pPr>
      <w:widowControl w:val="0"/>
      <w:shd w:val="clear" w:color="auto" w:fill="FFFFFF"/>
      <w:spacing w:after="240" w:line="317" w:lineRule="exact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5"/>
    <w:rsid w:val="0087653B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styleId="a7">
    <w:name w:val="List Paragraph"/>
    <w:basedOn w:val="a"/>
    <w:qFormat/>
    <w:rsid w:val="004033D6"/>
    <w:pPr>
      <w:ind w:left="720"/>
      <w:contextualSpacing/>
    </w:pPr>
  </w:style>
  <w:style w:type="paragraph" w:customStyle="1" w:styleId="ConsPlusTitle">
    <w:name w:val="ConsPlusTitle"/>
    <w:rsid w:val="009B0F70"/>
    <w:pPr>
      <w:widowControl w:val="0"/>
      <w:suppressAutoHyphens/>
      <w:autoSpaceDE w:val="0"/>
    </w:pPr>
    <w:rPr>
      <w:rFonts w:eastAsia="Arial" w:cs="Calibri"/>
      <w:b/>
      <w:bCs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9B0F7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8">
    <w:name w:val="Hyperlink"/>
    <w:basedOn w:val="a0"/>
    <w:rsid w:val="003B48D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CE24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E243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C537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537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digora-5@mail.ru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EA4C9-8195-4BB5-92A3-F4BE013C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4872</Words>
  <Characters>27777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HOME/OFFICE</Company>
  <LinksUpToDate>false</LinksUpToDate>
  <CharactersWithSpaces>32584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BomG</dc:creator>
  <cp:lastModifiedBy>ELEKTRon</cp:lastModifiedBy>
  <cp:revision>2</cp:revision>
  <cp:lastPrinted>2015-12-02T09:26:00Z</cp:lastPrinted>
  <dcterms:created xsi:type="dcterms:W3CDTF">2015-12-16T14:00:00Z</dcterms:created>
  <dcterms:modified xsi:type="dcterms:W3CDTF">2015-12-16T14:00:00Z</dcterms:modified>
</cp:coreProperties>
</file>