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82" w:rsidRDefault="00172382"/>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Принят</w:t>
      </w:r>
      <w:proofErr w:type="gramEnd"/>
    </w:p>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Решением Собрания представителей</w:t>
      </w:r>
    </w:p>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муниципального образования </w:t>
      </w:r>
    </w:p>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u w:val="single"/>
          <w:lang w:eastAsia="ar-SA"/>
        </w:rPr>
      </w:pPr>
      <w:r w:rsidRPr="00BB781B">
        <w:rPr>
          <w:rFonts w:ascii="Times New Roman" w:eastAsia="Times New Roman" w:hAnsi="Times New Roman" w:cs="Times New Roman"/>
          <w:sz w:val="28"/>
          <w:szCs w:val="28"/>
          <w:lang w:eastAsia="ar-SA"/>
        </w:rPr>
        <w:t xml:space="preserve">Дигорский район </w:t>
      </w:r>
      <w:proofErr w:type="spellStart"/>
      <w:r w:rsidRPr="00BB781B">
        <w:rPr>
          <w:rFonts w:ascii="Times New Roman" w:eastAsia="Times New Roman" w:hAnsi="Times New Roman" w:cs="Times New Roman"/>
          <w:sz w:val="28"/>
          <w:szCs w:val="28"/>
          <w:lang w:eastAsia="ar-SA"/>
        </w:rPr>
        <w:t>РСО-Алания</w:t>
      </w:r>
      <w:proofErr w:type="spellEnd"/>
    </w:p>
    <w:p w:rsidR="00BB781B" w:rsidRPr="00BB781B" w:rsidRDefault="00BB781B" w:rsidP="00BB781B">
      <w:pPr>
        <w:suppressAutoHyphens/>
        <w:spacing w:line="240" w:lineRule="auto"/>
        <w:ind w:firstLine="708"/>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12  марта  2015г.  № 2-24-5</w:t>
      </w:r>
    </w:p>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Глава муниципального образования </w:t>
      </w:r>
    </w:p>
    <w:p w:rsidR="00BB781B" w:rsidRPr="00BB781B" w:rsidRDefault="00BB781B" w:rsidP="00BB781B">
      <w:pPr>
        <w:suppressAutoHyphens/>
        <w:spacing w:line="240" w:lineRule="auto"/>
        <w:ind w:firstLine="709"/>
        <w:rPr>
          <w:rFonts w:ascii="Times New Roman" w:eastAsia="Times New Roman" w:hAnsi="Times New Roman" w:cs="Times New Roman"/>
          <w:sz w:val="28"/>
          <w:szCs w:val="28"/>
          <w:u w:val="single"/>
          <w:lang w:eastAsia="ar-SA"/>
        </w:rPr>
      </w:pPr>
      <w:r w:rsidRPr="00BB781B">
        <w:rPr>
          <w:rFonts w:ascii="Times New Roman" w:eastAsia="Times New Roman" w:hAnsi="Times New Roman" w:cs="Times New Roman"/>
          <w:sz w:val="28"/>
          <w:szCs w:val="28"/>
          <w:lang w:eastAsia="ar-SA"/>
        </w:rPr>
        <w:t xml:space="preserve">Дигорский район </w:t>
      </w:r>
      <w:proofErr w:type="spellStart"/>
      <w:r w:rsidRPr="00BB781B">
        <w:rPr>
          <w:rFonts w:ascii="Times New Roman" w:eastAsia="Times New Roman" w:hAnsi="Times New Roman" w:cs="Times New Roman"/>
          <w:sz w:val="28"/>
          <w:szCs w:val="28"/>
          <w:lang w:eastAsia="ar-SA"/>
        </w:rPr>
        <w:t>РСО-Алания</w:t>
      </w:r>
      <w:proofErr w:type="spellEnd"/>
    </w:p>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lang w:eastAsia="ar-SA"/>
        </w:rPr>
      </w:pPr>
      <w:proofErr w:type="spellStart"/>
      <w:r w:rsidRPr="00BB781B">
        <w:rPr>
          <w:rFonts w:ascii="Times New Roman" w:eastAsia="Times New Roman" w:hAnsi="Times New Roman" w:cs="Times New Roman"/>
          <w:sz w:val="28"/>
          <w:szCs w:val="28"/>
          <w:lang w:eastAsia="ar-SA"/>
        </w:rPr>
        <w:t>Марзоев</w:t>
      </w:r>
      <w:proofErr w:type="spellEnd"/>
      <w:r w:rsidRPr="00BB781B">
        <w:rPr>
          <w:rFonts w:ascii="Times New Roman" w:eastAsia="Times New Roman" w:hAnsi="Times New Roman" w:cs="Times New Roman"/>
          <w:sz w:val="28"/>
          <w:szCs w:val="28"/>
          <w:lang w:eastAsia="ar-SA"/>
        </w:rPr>
        <w:t xml:space="preserve"> К.В. _______________</w:t>
      </w:r>
    </w:p>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rPr>
          <w:rFonts w:ascii="Times New Roman" w:eastAsia="Arial" w:hAnsi="Times New Roman" w:cs="Times New Roman"/>
          <w:kern w:val="1"/>
          <w:sz w:val="28"/>
          <w:szCs w:val="28"/>
          <w:lang w:eastAsia="ar-SA"/>
        </w:rPr>
      </w:pPr>
    </w:p>
    <w:p w:rsidR="00BB781B" w:rsidRPr="00BB781B" w:rsidRDefault="00BB781B" w:rsidP="00BB781B">
      <w:pPr>
        <w:suppressAutoHyphens/>
        <w:autoSpaceDE w:val="0"/>
        <w:spacing w:after="0" w:line="240" w:lineRule="auto"/>
        <w:ind w:firstLine="709"/>
        <w:rPr>
          <w:rFonts w:ascii="Times New Roman" w:eastAsia="Arial" w:hAnsi="Times New Roman" w:cs="Times New Roman"/>
          <w:kern w:val="1"/>
          <w:sz w:val="28"/>
          <w:szCs w:val="28"/>
          <w:lang w:eastAsia="ar-SA"/>
        </w:rPr>
      </w:pPr>
    </w:p>
    <w:p w:rsidR="00BB781B" w:rsidRPr="00BB781B" w:rsidRDefault="00BB781B" w:rsidP="00BB781B">
      <w:pPr>
        <w:suppressAutoHyphens/>
        <w:autoSpaceDE w:val="0"/>
        <w:spacing w:after="0" w:line="240" w:lineRule="auto"/>
        <w:ind w:firstLine="709"/>
        <w:rPr>
          <w:rFonts w:ascii="Times New Roman" w:eastAsia="Arial" w:hAnsi="Times New Roman" w:cs="Times New Roman"/>
          <w:kern w:val="1"/>
          <w:sz w:val="28"/>
          <w:szCs w:val="28"/>
          <w:lang w:eastAsia="ar-SA"/>
        </w:rPr>
      </w:pPr>
    </w:p>
    <w:p w:rsidR="00BB781B" w:rsidRPr="00BB781B" w:rsidRDefault="00BB781B" w:rsidP="00BB781B">
      <w:pPr>
        <w:suppressAutoHyphens/>
        <w:autoSpaceDE w:val="0"/>
        <w:spacing w:after="0" w:line="240" w:lineRule="auto"/>
        <w:ind w:firstLine="709"/>
        <w:rPr>
          <w:rFonts w:ascii="Times New Roman" w:eastAsia="Arial" w:hAnsi="Times New Roman" w:cs="Times New Roman"/>
          <w:kern w:val="1"/>
          <w:sz w:val="28"/>
          <w:szCs w:val="28"/>
          <w:lang w:eastAsia="ar-SA"/>
        </w:rPr>
      </w:pPr>
    </w:p>
    <w:p w:rsidR="00BB781B" w:rsidRPr="00BB781B" w:rsidRDefault="00BB781B" w:rsidP="00BB781B">
      <w:pPr>
        <w:suppressAutoHyphens/>
        <w:autoSpaceDE w:val="0"/>
        <w:spacing w:after="0" w:line="240" w:lineRule="auto"/>
        <w:ind w:firstLine="709"/>
        <w:rPr>
          <w:rFonts w:ascii="Times New Roman" w:eastAsia="Arial" w:hAnsi="Times New Roman" w:cs="Times New Roman"/>
          <w:kern w:val="1"/>
          <w:sz w:val="28"/>
          <w:szCs w:val="28"/>
          <w:lang w:eastAsia="ar-SA"/>
        </w:rPr>
      </w:pPr>
    </w:p>
    <w:p w:rsidR="00BB781B" w:rsidRPr="00BB781B" w:rsidRDefault="00BB781B" w:rsidP="00BB781B">
      <w:pPr>
        <w:suppressAutoHyphens/>
        <w:autoSpaceDE w:val="0"/>
        <w:spacing w:after="0" w:line="240" w:lineRule="auto"/>
        <w:ind w:firstLine="709"/>
        <w:rPr>
          <w:rFonts w:ascii="Times New Roman" w:eastAsia="Arial" w:hAnsi="Times New Roman" w:cs="Times New Roman"/>
          <w:kern w:val="1"/>
          <w:sz w:val="28"/>
          <w:szCs w:val="28"/>
          <w:lang w:eastAsia="ar-SA"/>
        </w:rPr>
      </w:pPr>
    </w:p>
    <w:p w:rsidR="00BB781B" w:rsidRPr="00BB781B" w:rsidRDefault="00BB781B" w:rsidP="00BB781B">
      <w:pPr>
        <w:suppressAutoHyphens/>
        <w:spacing w:after="0" w:line="240" w:lineRule="auto"/>
        <w:ind w:firstLine="709"/>
        <w:jc w:val="center"/>
        <w:rPr>
          <w:rFonts w:ascii="Times New Roman" w:eastAsia="Times New Roman" w:hAnsi="Times New Roman" w:cs="Times New Roman"/>
          <w:b/>
          <w:sz w:val="40"/>
          <w:szCs w:val="40"/>
          <w:lang w:eastAsia="ar-SA"/>
        </w:rPr>
      </w:pPr>
      <w:r w:rsidRPr="00BB781B">
        <w:rPr>
          <w:rFonts w:ascii="Times New Roman" w:eastAsia="Times New Roman" w:hAnsi="Times New Roman" w:cs="Times New Roman"/>
          <w:b/>
          <w:sz w:val="40"/>
          <w:szCs w:val="40"/>
          <w:lang w:eastAsia="ar-SA"/>
        </w:rPr>
        <w:t>Устав</w:t>
      </w:r>
    </w:p>
    <w:p w:rsidR="00BB781B" w:rsidRPr="00BB781B" w:rsidRDefault="00BB781B" w:rsidP="00BB781B">
      <w:pPr>
        <w:suppressAutoHyphens/>
        <w:spacing w:after="0" w:line="240" w:lineRule="auto"/>
        <w:ind w:firstLine="709"/>
        <w:jc w:val="center"/>
        <w:rPr>
          <w:rFonts w:ascii="Times New Roman" w:eastAsia="Times New Roman" w:hAnsi="Times New Roman" w:cs="Times New Roman"/>
          <w:b/>
          <w:sz w:val="40"/>
          <w:szCs w:val="40"/>
          <w:lang w:eastAsia="ar-SA"/>
        </w:rPr>
      </w:pPr>
      <w:r w:rsidRPr="00BB781B">
        <w:rPr>
          <w:rFonts w:ascii="Times New Roman" w:eastAsia="Times New Roman" w:hAnsi="Times New Roman" w:cs="Times New Roman"/>
          <w:b/>
          <w:sz w:val="40"/>
          <w:szCs w:val="40"/>
          <w:lang w:eastAsia="ar-SA"/>
        </w:rPr>
        <w:t>муниципального образования</w:t>
      </w:r>
    </w:p>
    <w:p w:rsidR="00BB781B" w:rsidRPr="00BB781B" w:rsidRDefault="00BB781B" w:rsidP="00BB781B">
      <w:pPr>
        <w:suppressAutoHyphens/>
        <w:spacing w:after="0" w:line="240" w:lineRule="auto"/>
        <w:ind w:firstLine="709"/>
        <w:jc w:val="center"/>
        <w:rPr>
          <w:rFonts w:ascii="Times New Roman" w:eastAsia="Times New Roman" w:hAnsi="Times New Roman" w:cs="Times New Roman"/>
          <w:b/>
          <w:sz w:val="40"/>
          <w:szCs w:val="40"/>
          <w:lang w:eastAsia="ar-SA"/>
        </w:rPr>
      </w:pPr>
      <w:r w:rsidRPr="00BB781B">
        <w:rPr>
          <w:rFonts w:ascii="Times New Roman" w:eastAsia="Times New Roman" w:hAnsi="Times New Roman" w:cs="Times New Roman"/>
          <w:b/>
          <w:sz w:val="40"/>
          <w:szCs w:val="40"/>
          <w:lang w:eastAsia="ar-SA"/>
        </w:rPr>
        <w:t>Дигорский район</w:t>
      </w:r>
    </w:p>
    <w:p w:rsidR="00BB781B" w:rsidRPr="00BB781B" w:rsidRDefault="00BB781B" w:rsidP="00BB781B">
      <w:pPr>
        <w:suppressAutoHyphens/>
        <w:spacing w:after="0" w:line="240" w:lineRule="auto"/>
        <w:ind w:firstLine="709"/>
        <w:jc w:val="center"/>
        <w:rPr>
          <w:rFonts w:ascii="Times New Roman" w:eastAsia="Times New Roman" w:hAnsi="Times New Roman" w:cs="Times New Roman"/>
          <w:b/>
          <w:sz w:val="40"/>
          <w:szCs w:val="40"/>
          <w:lang w:eastAsia="ar-SA"/>
        </w:rPr>
      </w:pPr>
      <w:r w:rsidRPr="00BB781B">
        <w:rPr>
          <w:rFonts w:ascii="Times New Roman" w:eastAsia="Times New Roman" w:hAnsi="Times New Roman" w:cs="Times New Roman"/>
          <w:b/>
          <w:sz w:val="40"/>
          <w:szCs w:val="40"/>
          <w:lang w:eastAsia="ar-SA"/>
        </w:rPr>
        <w:t>Республики Северная Осетия-Алания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jc w:val="center"/>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г. Дигора</w:t>
      </w:r>
    </w:p>
    <w:p w:rsidR="00BB781B" w:rsidRPr="00BB781B" w:rsidRDefault="00BB781B" w:rsidP="00BB781B">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rPr>
          <w:rFonts w:ascii="Times New Roman" w:eastAsia="Times New Roman" w:hAnsi="Times New Roman" w:cs="Times New Roman"/>
          <w:sz w:val="28"/>
          <w:szCs w:val="28"/>
          <w:lang w:eastAsia="ar-SA"/>
        </w:rPr>
      </w:pP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b/>
          <w:sz w:val="24"/>
          <w:szCs w:val="24"/>
          <w:lang w:eastAsia="ar-SA"/>
        </w:rPr>
        <w:t>Оглавление</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b/>
          <w:sz w:val="24"/>
          <w:szCs w:val="24"/>
          <w:lang w:eastAsia="ar-SA"/>
        </w:rPr>
        <w:t>Глава 1. Общие положения……………………………………………………………………...…..4</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1. Основные понятия и термины…………………………………………………………… ..</w:t>
      </w:r>
      <w:r w:rsidRPr="00BB781B">
        <w:rPr>
          <w:rFonts w:ascii="Times New Roman" w:eastAsia="Times New Roman" w:hAnsi="Times New Roman" w:cs="Times New Roman"/>
          <w:b/>
          <w:sz w:val="24"/>
          <w:szCs w:val="24"/>
          <w:lang w:eastAsia="ar-SA"/>
        </w:rPr>
        <w:t>4</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2. Наименование, статус и границы муниципального образования Дигорский район Республики Северная Осетия-Алания…………………………………………………………….…..</w:t>
      </w:r>
      <w:r w:rsidRPr="00BB781B">
        <w:rPr>
          <w:rFonts w:ascii="Times New Roman" w:eastAsia="Times New Roman" w:hAnsi="Times New Roman" w:cs="Times New Roman"/>
          <w:b/>
          <w:sz w:val="24"/>
          <w:szCs w:val="24"/>
          <w:lang w:eastAsia="ar-SA"/>
        </w:rPr>
        <w:t>4</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3. Права граждан на осуществление местного самоуправления……………………………</w:t>
      </w:r>
      <w:r w:rsidRPr="00BB781B">
        <w:rPr>
          <w:rFonts w:ascii="Times New Roman" w:eastAsia="Times New Roman" w:hAnsi="Times New Roman" w:cs="Times New Roman"/>
          <w:b/>
          <w:sz w:val="24"/>
          <w:szCs w:val="24"/>
          <w:lang w:eastAsia="ar-SA"/>
        </w:rPr>
        <w:t>4</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 xml:space="preserve">Статья 4. Официальные символы муниципального образования Дигорский район…………….. </w:t>
      </w:r>
      <w:r w:rsidRPr="00BB781B">
        <w:rPr>
          <w:rFonts w:ascii="Times New Roman" w:eastAsia="Times New Roman" w:hAnsi="Times New Roman" w:cs="Times New Roman"/>
          <w:b/>
          <w:sz w:val="24"/>
          <w:szCs w:val="24"/>
          <w:lang w:eastAsia="ar-SA"/>
        </w:rPr>
        <w:t>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b/>
          <w:sz w:val="24"/>
          <w:szCs w:val="24"/>
          <w:lang w:eastAsia="ar-SA"/>
        </w:rPr>
        <w:t>Глава 2. Вопросы местного значения</w:t>
      </w:r>
      <w:r w:rsidRPr="00BB781B">
        <w:rPr>
          <w:rFonts w:ascii="Times New Roman" w:eastAsia="Times New Roman" w:hAnsi="Times New Roman" w:cs="Times New Roman"/>
          <w:sz w:val="24"/>
          <w:szCs w:val="24"/>
          <w:lang w:eastAsia="ar-SA"/>
        </w:rPr>
        <w:t>………………………………………………………………</w:t>
      </w:r>
      <w:r w:rsidRPr="00BB781B">
        <w:rPr>
          <w:rFonts w:ascii="Times New Roman" w:eastAsia="Times New Roman" w:hAnsi="Times New Roman" w:cs="Times New Roman"/>
          <w:b/>
          <w:sz w:val="24"/>
          <w:szCs w:val="24"/>
          <w:lang w:eastAsia="ar-SA"/>
        </w:rPr>
        <w:t>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5. Вопросы местного значения муниципального образования Дигорский район………..</w:t>
      </w:r>
      <w:r w:rsidRPr="00BB781B">
        <w:rPr>
          <w:rFonts w:ascii="Times New Roman" w:eastAsia="Times New Roman" w:hAnsi="Times New Roman" w:cs="Times New Roman"/>
          <w:b/>
          <w:sz w:val="24"/>
          <w:szCs w:val="24"/>
          <w:lang w:eastAsia="ar-SA"/>
        </w:rPr>
        <w:t>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6. Права органов местного самоуправления муниципального района на решение вопросов, не отнесенных к вопросам местного значения поселения……………………………...</w:t>
      </w:r>
      <w:r w:rsidRPr="00BB781B">
        <w:rPr>
          <w:rFonts w:ascii="Times New Roman" w:eastAsia="Times New Roman" w:hAnsi="Times New Roman" w:cs="Times New Roman"/>
          <w:b/>
          <w:sz w:val="24"/>
          <w:szCs w:val="24"/>
          <w:lang w:eastAsia="ar-SA"/>
        </w:rPr>
        <w:t>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7. Полномочия органов местного самоуправления по решению вопросов местного значения………………………………………………………………………………………..……...</w:t>
      </w:r>
      <w:r w:rsidRPr="00BB781B">
        <w:rPr>
          <w:rFonts w:ascii="Times New Roman" w:eastAsia="Times New Roman" w:hAnsi="Times New Roman" w:cs="Times New Roman"/>
          <w:b/>
          <w:sz w:val="24"/>
          <w:szCs w:val="24"/>
          <w:lang w:eastAsia="ar-SA"/>
        </w:rPr>
        <w:t>10</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b/>
          <w:sz w:val="24"/>
          <w:szCs w:val="24"/>
          <w:lang w:eastAsia="ar-SA"/>
        </w:rPr>
        <w:t xml:space="preserve">Глава 3. Формы непосредственного осуществления населением местного </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b/>
          <w:sz w:val="24"/>
          <w:szCs w:val="24"/>
          <w:lang w:eastAsia="ar-SA"/>
        </w:rPr>
        <w:t>самоуправления и участия населения в осуществлении местного самоуправления</w:t>
      </w:r>
      <w:r w:rsidRPr="00BB781B">
        <w:rPr>
          <w:rFonts w:ascii="Times New Roman" w:eastAsia="Times New Roman" w:hAnsi="Times New Roman" w:cs="Times New Roman"/>
          <w:sz w:val="24"/>
          <w:szCs w:val="24"/>
          <w:lang w:eastAsia="ar-SA"/>
        </w:rPr>
        <w:t>………</w:t>
      </w:r>
      <w:r w:rsidRPr="00BB781B">
        <w:rPr>
          <w:rFonts w:ascii="Times New Roman" w:eastAsia="Times New Roman" w:hAnsi="Times New Roman" w:cs="Times New Roman"/>
          <w:b/>
          <w:sz w:val="24"/>
          <w:szCs w:val="24"/>
          <w:lang w:eastAsia="ar-SA"/>
        </w:rPr>
        <w:t>12</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8. Местный референдум……………………………………………………………………...</w:t>
      </w:r>
      <w:r w:rsidRPr="00BB781B">
        <w:rPr>
          <w:rFonts w:ascii="Times New Roman" w:eastAsia="Times New Roman" w:hAnsi="Times New Roman" w:cs="Times New Roman"/>
          <w:b/>
          <w:sz w:val="24"/>
          <w:szCs w:val="24"/>
          <w:lang w:eastAsia="ar-SA"/>
        </w:rPr>
        <w:t>12</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9. Муниципальные выборы………………………………………………………………….</w:t>
      </w:r>
      <w:r w:rsidRPr="00BB781B">
        <w:rPr>
          <w:rFonts w:ascii="Times New Roman" w:eastAsia="Times New Roman" w:hAnsi="Times New Roman" w:cs="Times New Roman"/>
          <w:b/>
          <w:sz w:val="24"/>
          <w:szCs w:val="24"/>
          <w:lang w:eastAsia="ar-SA"/>
        </w:rPr>
        <w:t>13</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10. Голосование по вопросам изменения границ муниципального образования Дигорский район, преобразования муниципального образования Дигорский район……… ….</w:t>
      </w:r>
      <w:r w:rsidRPr="00BB781B">
        <w:rPr>
          <w:rFonts w:ascii="Times New Roman" w:eastAsia="Times New Roman" w:hAnsi="Times New Roman" w:cs="Times New Roman"/>
          <w:b/>
          <w:sz w:val="24"/>
          <w:szCs w:val="24"/>
          <w:lang w:eastAsia="ar-SA"/>
        </w:rPr>
        <w:t>14</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11. Правотворческая инициатива граждан…………………………………………………</w:t>
      </w:r>
      <w:r w:rsidRPr="00BB781B">
        <w:rPr>
          <w:rFonts w:ascii="Times New Roman" w:eastAsia="Times New Roman" w:hAnsi="Times New Roman" w:cs="Times New Roman"/>
          <w:b/>
          <w:sz w:val="24"/>
          <w:szCs w:val="24"/>
          <w:lang w:eastAsia="ar-SA"/>
        </w:rPr>
        <w:t>15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12. Публичные слушания………………………………………………………… …………</w:t>
      </w:r>
      <w:r w:rsidRPr="00BB781B">
        <w:rPr>
          <w:rFonts w:ascii="Times New Roman" w:eastAsia="Times New Roman" w:hAnsi="Times New Roman" w:cs="Times New Roman"/>
          <w:b/>
          <w:sz w:val="24"/>
          <w:szCs w:val="24"/>
          <w:lang w:eastAsia="ar-SA"/>
        </w:rPr>
        <w:t>16</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13. Собрание граждан………………………………………………………………… ……..</w:t>
      </w:r>
      <w:r w:rsidRPr="00BB781B">
        <w:rPr>
          <w:rFonts w:ascii="Times New Roman" w:eastAsia="Times New Roman" w:hAnsi="Times New Roman" w:cs="Times New Roman"/>
          <w:b/>
          <w:sz w:val="24"/>
          <w:szCs w:val="24"/>
          <w:lang w:eastAsia="ar-SA"/>
        </w:rPr>
        <w:t>17</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14. Конференция граждан……………………………………………………………………</w:t>
      </w:r>
      <w:r w:rsidRPr="00BB781B">
        <w:rPr>
          <w:rFonts w:ascii="Times New Roman" w:eastAsia="Times New Roman" w:hAnsi="Times New Roman" w:cs="Times New Roman"/>
          <w:b/>
          <w:sz w:val="24"/>
          <w:szCs w:val="24"/>
          <w:lang w:eastAsia="ar-SA"/>
        </w:rPr>
        <w:t>18</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15. Опрос граждан……………………………………………………………………………</w:t>
      </w:r>
      <w:r w:rsidRPr="00BB781B">
        <w:rPr>
          <w:rFonts w:ascii="Times New Roman" w:eastAsia="Times New Roman" w:hAnsi="Times New Roman" w:cs="Times New Roman"/>
          <w:b/>
          <w:sz w:val="24"/>
          <w:szCs w:val="24"/>
          <w:lang w:eastAsia="ar-SA"/>
        </w:rPr>
        <w:t>18</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16. Обращения граждан в органы местного самоуправления…………………………….</w:t>
      </w:r>
      <w:r w:rsidRPr="00BB781B">
        <w:rPr>
          <w:rFonts w:ascii="Times New Roman" w:eastAsia="Times New Roman" w:hAnsi="Times New Roman" w:cs="Times New Roman"/>
          <w:b/>
          <w:sz w:val="24"/>
          <w:szCs w:val="24"/>
          <w:lang w:eastAsia="ar-SA"/>
        </w:rPr>
        <w:t>19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 xml:space="preserve">Статья 17. Другие формы непосредственного осуществления населением </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местного самоуправления и участи в его осуществлении………………………………………...</w:t>
      </w:r>
      <w:r w:rsidRPr="00BB781B">
        <w:rPr>
          <w:rFonts w:ascii="Times New Roman" w:eastAsia="Times New Roman" w:hAnsi="Times New Roman" w:cs="Times New Roman"/>
          <w:b/>
          <w:sz w:val="24"/>
          <w:szCs w:val="24"/>
          <w:lang w:eastAsia="ar-SA"/>
        </w:rPr>
        <w:t>19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b/>
          <w:sz w:val="24"/>
          <w:szCs w:val="24"/>
          <w:lang w:eastAsia="ar-SA"/>
        </w:rPr>
        <w:t>Глава 4. Органы местного самоуправления и должностные лица местного</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b/>
          <w:sz w:val="24"/>
          <w:szCs w:val="24"/>
          <w:lang w:eastAsia="ar-SA"/>
        </w:rPr>
        <w:lastRenderedPageBreak/>
        <w:t>самоуправления</w:t>
      </w:r>
      <w:r w:rsidRPr="00BB781B">
        <w:rPr>
          <w:rFonts w:ascii="Times New Roman" w:eastAsia="Times New Roman" w:hAnsi="Times New Roman" w:cs="Times New Roman"/>
          <w:sz w:val="24"/>
          <w:szCs w:val="24"/>
          <w:lang w:eastAsia="ar-SA"/>
        </w:rPr>
        <w:t>………………………………………………………………………………… …..</w:t>
      </w:r>
      <w:r w:rsidRPr="00BB781B">
        <w:rPr>
          <w:rFonts w:ascii="Times New Roman" w:eastAsia="Times New Roman" w:hAnsi="Times New Roman" w:cs="Times New Roman"/>
          <w:b/>
          <w:sz w:val="24"/>
          <w:szCs w:val="24"/>
          <w:lang w:eastAsia="ar-SA"/>
        </w:rPr>
        <w:t>19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18. Структура органов местного самоуправления…………………………………………</w:t>
      </w:r>
      <w:r w:rsidRPr="00BB781B">
        <w:rPr>
          <w:rFonts w:ascii="Times New Roman" w:eastAsia="Times New Roman" w:hAnsi="Times New Roman" w:cs="Times New Roman"/>
          <w:b/>
          <w:sz w:val="24"/>
          <w:szCs w:val="24"/>
          <w:lang w:eastAsia="ar-SA"/>
        </w:rPr>
        <w:t>19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19. Собрание представителей …………………………………………………………… …</w:t>
      </w:r>
      <w:r w:rsidRPr="00BB781B">
        <w:rPr>
          <w:rFonts w:ascii="Times New Roman" w:eastAsia="Times New Roman" w:hAnsi="Times New Roman" w:cs="Times New Roman"/>
          <w:b/>
          <w:sz w:val="24"/>
          <w:szCs w:val="24"/>
          <w:lang w:eastAsia="ar-SA"/>
        </w:rPr>
        <w:t>20</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20. Полномочия Собрания представителей ……………………………….…………… …</w:t>
      </w:r>
      <w:r w:rsidRPr="00BB781B">
        <w:rPr>
          <w:rFonts w:ascii="Times New Roman" w:eastAsia="Times New Roman" w:hAnsi="Times New Roman" w:cs="Times New Roman"/>
          <w:b/>
          <w:sz w:val="24"/>
          <w:szCs w:val="24"/>
          <w:lang w:eastAsia="ar-SA"/>
        </w:rPr>
        <w:t>22</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21. Организация деятельности Собрания представителей…………………………… …..</w:t>
      </w:r>
      <w:r w:rsidRPr="00BB781B">
        <w:rPr>
          <w:rFonts w:ascii="Times New Roman" w:eastAsia="Times New Roman" w:hAnsi="Times New Roman" w:cs="Times New Roman"/>
          <w:b/>
          <w:sz w:val="24"/>
          <w:szCs w:val="24"/>
          <w:lang w:eastAsia="ar-SA"/>
        </w:rPr>
        <w:t>23</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22. Комиссии Собрания представителей ……………………………….…………………..</w:t>
      </w:r>
      <w:r w:rsidRPr="00BB781B">
        <w:rPr>
          <w:rFonts w:ascii="Times New Roman" w:eastAsia="Times New Roman" w:hAnsi="Times New Roman" w:cs="Times New Roman"/>
          <w:b/>
          <w:sz w:val="24"/>
          <w:szCs w:val="24"/>
          <w:lang w:eastAsia="ar-SA"/>
        </w:rPr>
        <w:t>26</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23. Фракции в Собрании представителей ……………………………….…………………</w:t>
      </w:r>
      <w:r w:rsidRPr="00BB781B">
        <w:rPr>
          <w:rFonts w:ascii="Times New Roman" w:eastAsia="Times New Roman" w:hAnsi="Times New Roman" w:cs="Times New Roman"/>
          <w:b/>
          <w:sz w:val="24"/>
          <w:szCs w:val="24"/>
          <w:lang w:eastAsia="ar-SA"/>
        </w:rPr>
        <w:t>26</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24. Глава муниципального образования Дигорский район…… …………………………</w:t>
      </w:r>
      <w:r w:rsidRPr="00BB781B">
        <w:rPr>
          <w:rFonts w:ascii="Times New Roman" w:eastAsia="Times New Roman" w:hAnsi="Times New Roman" w:cs="Times New Roman"/>
          <w:b/>
          <w:sz w:val="24"/>
          <w:szCs w:val="24"/>
          <w:lang w:eastAsia="ar-SA"/>
        </w:rPr>
        <w:t>27</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25. Полномочия главы муниципального образования Дигорский район……… ……….</w:t>
      </w:r>
      <w:r w:rsidRPr="00BB781B">
        <w:rPr>
          <w:rFonts w:ascii="Times New Roman" w:eastAsia="Times New Roman" w:hAnsi="Times New Roman" w:cs="Times New Roman"/>
          <w:b/>
          <w:sz w:val="24"/>
          <w:szCs w:val="24"/>
          <w:lang w:eastAsia="ar-SA"/>
        </w:rPr>
        <w:t>29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26. Статус депутата Собрания представителей ……………………………….…… ……..</w:t>
      </w:r>
      <w:r w:rsidRPr="00BB781B">
        <w:rPr>
          <w:rFonts w:ascii="Times New Roman" w:eastAsia="Times New Roman" w:hAnsi="Times New Roman" w:cs="Times New Roman"/>
          <w:b/>
          <w:sz w:val="24"/>
          <w:szCs w:val="24"/>
          <w:lang w:eastAsia="ar-SA"/>
        </w:rPr>
        <w:t>32</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27. Администрация местного самоуправления муниципального образования Дигорский  район……...............................................................................................................................................</w:t>
      </w:r>
      <w:r w:rsidRPr="00BB781B">
        <w:rPr>
          <w:rFonts w:ascii="Times New Roman" w:eastAsia="Times New Roman" w:hAnsi="Times New Roman" w:cs="Times New Roman"/>
          <w:b/>
          <w:sz w:val="24"/>
          <w:szCs w:val="24"/>
          <w:lang w:eastAsia="ar-SA"/>
        </w:rPr>
        <w:t>35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28. Структура администрации местного самоуправления муниципального образования Дигорский район ……………………………………………………………………………… …….</w:t>
      </w:r>
      <w:r w:rsidRPr="00BB781B">
        <w:rPr>
          <w:rFonts w:ascii="Times New Roman" w:eastAsia="Times New Roman" w:hAnsi="Times New Roman" w:cs="Times New Roman"/>
          <w:b/>
          <w:sz w:val="24"/>
          <w:szCs w:val="24"/>
          <w:lang w:eastAsia="ar-SA"/>
        </w:rPr>
        <w:t>39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29. Полномочия администрации местного самоуправления муниципального образования Дигорский район ….….………………………………………………………………………………</w:t>
      </w:r>
      <w:r w:rsidRPr="00BB781B">
        <w:rPr>
          <w:rFonts w:ascii="Times New Roman" w:eastAsia="Times New Roman" w:hAnsi="Times New Roman" w:cs="Times New Roman"/>
          <w:b/>
          <w:sz w:val="24"/>
          <w:szCs w:val="24"/>
          <w:lang w:eastAsia="ar-SA"/>
        </w:rPr>
        <w:t>40</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30. Муниципальный контроль в муниципальном образовании Дигорский район …………………………………………………………………………………………………… ……</w:t>
      </w:r>
      <w:r w:rsidRPr="00BB781B">
        <w:rPr>
          <w:rFonts w:ascii="Times New Roman" w:eastAsia="Times New Roman" w:hAnsi="Times New Roman" w:cs="Times New Roman"/>
          <w:b/>
          <w:sz w:val="24"/>
          <w:szCs w:val="24"/>
          <w:lang w:eastAsia="ar-SA"/>
        </w:rPr>
        <w:t>42</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31. Контрольно-счетная палата муниципального образования Дигорский район………………………………………………………………………………………………… ..</w:t>
      </w:r>
      <w:r w:rsidRPr="00BB781B">
        <w:rPr>
          <w:rFonts w:ascii="Times New Roman" w:eastAsia="Times New Roman" w:hAnsi="Times New Roman" w:cs="Times New Roman"/>
          <w:b/>
          <w:sz w:val="24"/>
          <w:szCs w:val="24"/>
          <w:lang w:eastAsia="ar-SA"/>
        </w:rPr>
        <w:t>43</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32. Избирательная комиссия муниципального образования Дигорский район……………………………………………………………………………………………….. …</w:t>
      </w:r>
      <w:r w:rsidRPr="00BB781B">
        <w:rPr>
          <w:rFonts w:ascii="Times New Roman" w:eastAsia="Times New Roman" w:hAnsi="Times New Roman" w:cs="Times New Roman"/>
          <w:b/>
          <w:sz w:val="24"/>
          <w:szCs w:val="24"/>
          <w:lang w:eastAsia="ar-SA"/>
        </w:rPr>
        <w:t>44</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b/>
          <w:sz w:val="24"/>
          <w:szCs w:val="24"/>
          <w:lang w:eastAsia="ar-SA"/>
        </w:rPr>
        <w:t>Глава 5. Муниципальные правовые акты</w:t>
      </w:r>
      <w:r w:rsidRPr="00BB781B">
        <w:rPr>
          <w:rFonts w:ascii="Times New Roman" w:eastAsia="Times New Roman" w:hAnsi="Times New Roman" w:cs="Times New Roman"/>
          <w:sz w:val="24"/>
          <w:szCs w:val="24"/>
          <w:lang w:eastAsia="ar-SA"/>
        </w:rPr>
        <w:t>……………………………………………………….</w:t>
      </w:r>
      <w:r w:rsidRPr="00BB781B">
        <w:rPr>
          <w:rFonts w:ascii="Times New Roman" w:eastAsia="Times New Roman" w:hAnsi="Times New Roman" w:cs="Times New Roman"/>
          <w:b/>
          <w:sz w:val="24"/>
          <w:szCs w:val="24"/>
          <w:lang w:eastAsia="ar-SA"/>
        </w:rPr>
        <w:t>46</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33. Понятие и система муниципальных правовых актов………………………………….</w:t>
      </w:r>
      <w:r w:rsidRPr="00BB781B">
        <w:rPr>
          <w:rFonts w:ascii="Times New Roman" w:eastAsia="Times New Roman" w:hAnsi="Times New Roman" w:cs="Times New Roman"/>
          <w:b/>
          <w:sz w:val="24"/>
          <w:szCs w:val="24"/>
          <w:lang w:eastAsia="ar-SA"/>
        </w:rPr>
        <w:t>46</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34. Устав муниципального образования Дигорский район………………………… ……</w:t>
      </w:r>
      <w:r w:rsidRPr="00BB781B">
        <w:rPr>
          <w:rFonts w:ascii="Times New Roman" w:eastAsia="Times New Roman" w:hAnsi="Times New Roman" w:cs="Times New Roman"/>
          <w:b/>
          <w:sz w:val="24"/>
          <w:szCs w:val="24"/>
          <w:lang w:eastAsia="ar-SA"/>
        </w:rPr>
        <w:t>48</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35. Решения, принятые путем прямого волеизъявления граждан………………………...</w:t>
      </w:r>
      <w:r w:rsidRPr="00BB781B">
        <w:rPr>
          <w:rFonts w:ascii="Times New Roman" w:eastAsia="Times New Roman" w:hAnsi="Times New Roman" w:cs="Times New Roman"/>
          <w:b/>
          <w:sz w:val="24"/>
          <w:szCs w:val="24"/>
          <w:lang w:eastAsia="ar-SA"/>
        </w:rPr>
        <w:t>49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Статья36. Решения Собрания представителей …………………………………………………......</w:t>
      </w:r>
      <w:r w:rsidRPr="00BB781B">
        <w:rPr>
          <w:rFonts w:ascii="Times New Roman" w:eastAsia="Times New Roman" w:hAnsi="Times New Roman" w:cs="Times New Roman"/>
          <w:b/>
          <w:sz w:val="24"/>
          <w:szCs w:val="24"/>
          <w:lang w:eastAsia="ar-SA"/>
        </w:rPr>
        <w:t>49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37. Подготовка муниципальных правовых актов………………………………………….</w:t>
      </w:r>
      <w:r w:rsidRPr="00BB781B">
        <w:rPr>
          <w:rFonts w:ascii="Times New Roman" w:eastAsia="Times New Roman" w:hAnsi="Times New Roman" w:cs="Times New Roman"/>
          <w:b/>
          <w:sz w:val="24"/>
          <w:szCs w:val="24"/>
          <w:lang w:eastAsia="ar-SA"/>
        </w:rPr>
        <w:t>50</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lastRenderedPageBreak/>
        <w:t>Статья 38. Вступление в силу муниципальных правовых актов………………………………….</w:t>
      </w:r>
      <w:r w:rsidRPr="00BB781B">
        <w:rPr>
          <w:rFonts w:ascii="Times New Roman" w:eastAsia="Times New Roman" w:hAnsi="Times New Roman" w:cs="Times New Roman"/>
          <w:b/>
          <w:sz w:val="24"/>
          <w:szCs w:val="24"/>
          <w:lang w:eastAsia="ar-SA"/>
        </w:rPr>
        <w:t>51</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39. Отмена муниципальных правовых актов и приостановление их действия…………</w:t>
      </w:r>
      <w:r w:rsidRPr="00BB781B">
        <w:rPr>
          <w:rFonts w:ascii="Times New Roman" w:eastAsia="Times New Roman" w:hAnsi="Times New Roman" w:cs="Times New Roman"/>
          <w:b/>
          <w:sz w:val="24"/>
          <w:szCs w:val="24"/>
          <w:lang w:eastAsia="ar-SA"/>
        </w:rPr>
        <w:t>52</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b/>
          <w:sz w:val="24"/>
          <w:szCs w:val="24"/>
          <w:lang w:eastAsia="ar-SA"/>
        </w:rPr>
        <w:t>Глава 6. Муниципальная служба</w:t>
      </w:r>
      <w:r w:rsidRPr="00BB781B">
        <w:rPr>
          <w:rFonts w:ascii="Times New Roman" w:eastAsia="Times New Roman" w:hAnsi="Times New Roman" w:cs="Times New Roman"/>
          <w:sz w:val="24"/>
          <w:szCs w:val="24"/>
          <w:lang w:eastAsia="ar-SA"/>
        </w:rPr>
        <w:t>………………………………………………………………….</w:t>
      </w:r>
      <w:r w:rsidRPr="00BB781B">
        <w:rPr>
          <w:rFonts w:ascii="Times New Roman" w:eastAsia="Times New Roman" w:hAnsi="Times New Roman" w:cs="Times New Roman"/>
          <w:b/>
          <w:sz w:val="24"/>
          <w:szCs w:val="24"/>
          <w:lang w:eastAsia="ar-SA"/>
        </w:rPr>
        <w:t>53</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40. Понятие и правовое регулирование муниципальной службы………………………..</w:t>
      </w:r>
      <w:r w:rsidRPr="00BB781B">
        <w:rPr>
          <w:rFonts w:ascii="Times New Roman" w:eastAsia="Times New Roman" w:hAnsi="Times New Roman" w:cs="Times New Roman"/>
          <w:b/>
          <w:sz w:val="24"/>
          <w:szCs w:val="24"/>
          <w:lang w:eastAsia="ar-SA"/>
        </w:rPr>
        <w:t>53</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41. Статус муниципального служащего…………………………...………………………..</w:t>
      </w:r>
      <w:r w:rsidRPr="00BB781B">
        <w:rPr>
          <w:rFonts w:ascii="Times New Roman" w:eastAsia="Times New Roman" w:hAnsi="Times New Roman" w:cs="Times New Roman"/>
          <w:b/>
          <w:sz w:val="24"/>
          <w:szCs w:val="24"/>
          <w:lang w:eastAsia="ar-SA"/>
        </w:rPr>
        <w:t>54</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b/>
          <w:sz w:val="24"/>
          <w:szCs w:val="24"/>
          <w:lang w:eastAsia="ar-SA"/>
        </w:rPr>
        <w:t>Глава 7. Экономическая основа местного самоуправления</w:t>
      </w:r>
      <w:r w:rsidRPr="00BB781B">
        <w:rPr>
          <w:rFonts w:ascii="Times New Roman" w:eastAsia="Times New Roman" w:hAnsi="Times New Roman" w:cs="Times New Roman"/>
          <w:sz w:val="24"/>
          <w:szCs w:val="24"/>
          <w:lang w:eastAsia="ar-SA"/>
        </w:rPr>
        <w:t>…………………………………...</w:t>
      </w:r>
      <w:r w:rsidRPr="00BB781B">
        <w:rPr>
          <w:rFonts w:ascii="Times New Roman" w:eastAsia="Times New Roman" w:hAnsi="Times New Roman" w:cs="Times New Roman"/>
          <w:b/>
          <w:sz w:val="24"/>
          <w:szCs w:val="24"/>
          <w:lang w:eastAsia="ar-SA"/>
        </w:rPr>
        <w:t>55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42. Муниципальное имущество……………………………………………………………...</w:t>
      </w:r>
      <w:r w:rsidRPr="00BB781B">
        <w:rPr>
          <w:rFonts w:ascii="Times New Roman" w:eastAsia="Times New Roman" w:hAnsi="Times New Roman" w:cs="Times New Roman"/>
          <w:b/>
          <w:sz w:val="24"/>
          <w:szCs w:val="24"/>
          <w:lang w:eastAsia="ar-SA"/>
        </w:rPr>
        <w:t>55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43. Владение, пользование и распоряжение муниципальным имуществом……… …….</w:t>
      </w:r>
      <w:r w:rsidRPr="00BB781B">
        <w:rPr>
          <w:rFonts w:ascii="Times New Roman" w:eastAsia="Times New Roman" w:hAnsi="Times New Roman" w:cs="Times New Roman"/>
          <w:b/>
          <w:sz w:val="24"/>
          <w:szCs w:val="24"/>
          <w:lang w:eastAsia="ar-SA"/>
        </w:rPr>
        <w:t>55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44. Закупки для обеспечения муниципальных нужд.……………………………………...</w:t>
      </w:r>
      <w:r w:rsidRPr="00BB781B">
        <w:rPr>
          <w:rFonts w:ascii="Times New Roman" w:eastAsia="Times New Roman" w:hAnsi="Times New Roman" w:cs="Times New Roman"/>
          <w:b/>
          <w:sz w:val="24"/>
          <w:szCs w:val="24"/>
          <w:lang w:eastAsia="ar-SA"/>
        </w:rPr>
        <w:t>56</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45. Формирование и утверждение бюджета муниципального образования Дигорский район…………………………………………………………………………………………………...</w:t>
      </w:r>
      <w:r w:rsidRPr="00BB781B">
        <w:rPr>
          <w:rFonts w:ascii="Times New Roman" w:eastAsia="Times New Roman" w:hAnsi="Times New Roman" w:cs="Times New Roman"/>
          <w:b/>
          <w:sz w:val="24"/>
          <w:szCs w:val="24"/>
          <w:lang w:eastAsia="ar-SA"/>
        </w:rPr>
        <w:t>57</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46. Исполнение бюджета муниципального образования Дигорский район    .....….........</w:t>
      </w:r>
      <w:r w:rsidRPr="00BB781B">
        <w:rPr>
          <w:rFonts w:ascii="Times New Roman" w:eastAsia="Times New Roman" w:hAnsi="Times New Roman" w:cs="Times New Roman"/>
          <w:b/>
          <w:sz w:val="24"/>
          <w:szCs w:val="24"/>
          <w:lang w:eastAsia="ar-SA"/>
        </w:rPr>
        <w:t>57</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47. Отчет об исполнении бюджета муниципального образования Дигорский район…………………………...............................................................................................................</w:t>
      </w:r>
      <w:r w:rsidRPr="00BB781B">
        <w:rPr>
          <w:rFonts w:ascii="Times New Roman" w:eastAsia="Times New Roman" w:hAnsi="Times New Roman" w:cs="Times New Roman"/>
          <w:b/>
          <w:sz w:val="24"/>
          <w:szCs w:val="24"/>
          <w:lang w:eastAsia="ar-SA"/>
        </w:rPr>
        <w:t>58</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 xml:space="preserve">Статья 48. </w:t>
      </w:r>
      <w:proofErr w:type="gramStart"/>
      <w:r w:rsidRPr="00BB781B">
        <w:rPr>
          <w:rFonts w:ascii="Times New Roman" w:eastAsia="Times New Roman" w:hAnsi="Times New Roman" w:cs="Times New Roman"/>
          <w:sz w:val="24"/>
          <w:szCs w:val="24"/>
          <w:lang w:eastAsia="ar-SA"/>
        </w:rPr>
        <w:t>Контроль за</w:t>
      </w:r>
      <w:proofErr w:type="gramEnd"/>
      <w:r w:rsidRPr="00BB781B">
        <w:rPr>
          <w:rFonts w:ascii="Times New Roman" w:eastAsia="Times New Roman" w:hAnsi="Times New Roman" w:cs="Times New Roman"/>
          <w:sz w:val="24"/>
          <w:szCs w:val="24"/>
          <w:lang w:eastAsia="ar-SA"/>
        </w:rPr>
        <w:t xml:space="preserve"> исполнением бюджета муниципального образования Дигорский район……………...................................................................................................................................</w:t>
      </w:r>
      <w:r w:rsidRPr="00BB781B">
        <w:rPr>
          <w:rFonts w:ascii="Times New Roman" w:eastAsia="Times New Roman" w:hAnsi="Times New Roman" w:cs="Times New Roman"/>
          <w:b/>
          <w:sz w:val="24"/>
          <w:szCs w:val="24"/>
          <w:lang w:eastAsia="ar-SA"/>
        </w:rPr>
        <w:t>58</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 xml:space="preserve">Статья 49.Муниципальные внутренние заимствования, муниципальные гарантии……   ……. </w:t>
      </w:r>
      <w:r w:rsidRPr="00BB781B">
        <w:rPr>
          <w:rFonts w:ascii="Times New Roman" w:eastAsia="Times New Roman" w:hAnsi="Times New Roman" w:cs="Times New Roman"/>
          <w:b/>
          <w:sz w:val="24"/>
          <w:szCs w:val="24"/>
          <w:lang w:eastAsia="ar-SA"/>
        </w:rPr>
        <w:t xml:space="preserve">59 </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b/>
          <w:sz w:val="24"/>
          <w:szCs w:val="24"/>
          <w:lang w:eastAsia="ar-SA"/>
        </w:rPr>
        <w:t xml:space="preserve">Глава 8. Ответственность органов местного самоуправления и должностных лиц </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b/>
          <w:sz w:val="24"/>
          <w:szCs w:val="24"/>
          <w:lang w:eastAsia="ar-SA"/>
        </w:rPr>
        <w:t>местного самоуправления</w:t>
      </w:r>
      <w:r w:rsidRPr="00BB781B">
        <w:rPr>
          <w:rFonts w:ascii="Times New Roman" w:eastAsia="Times New Roman" w:hAnsi="Times New Roman" w:cs="Times New Roman"/>
          <w:sz w:val="24"/>
          <w:szCs w:val="24"/>
          <w:lang w:eastAsia="ar-SA"/>
        </w:rPr>
        <w:t>…………………………………………………………………………..</w:t>
      </w:r>
      <w:r w:rsidRPr="00BB781B">
        <w:rPr>
          <w:rFonts w:ascii="Times New Roman" w:eastAsia="Times New Roman" w:hAnsi="Times New Roman" w:cs="Times New Roman"/>
          <w:b/>
          <w:sz w:val="24"/>
          <w:szCs w:val="24"/>
          <w:lang w:eastAsia="ar-SA"/>
        </w:rPr>
        <w:t>59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50. Ответственность органов местного самоуправления и должностных лиц местного самоуправления  … … … …… …… …… …… … ……  ……… …… ……… ………… …… …</w:t>
      </w:r>
      <w:r w:rsidRPr="00BB781B">
        <w:rPr>
          <w:rFonts w:ascii="Times New Roman" w:eastAsia="Times New Roman" w:hAnsi="Times New Roman" w:cs="Times New Roman"/>
          <w:b/>
          <w:sz w:val="24"/>
          <w:szCs w:val="24"/>
          <w:lang w:eastAsia="ar-SA"/>
        </w:rPr>
        <w:t>59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 xml:space="preserve">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r w:rsidRPr="00BB781B">
        <w:rPr>
          <w:rFonts w:ascii="Times New Roman" w:eastAsia="Times New Roman" w:hAnsi="Times New Roman" w:cs="Times New Roman"/>
          <w:b/>
          <w:sz w:val="24"/>
          <w:szCs w:val="24"/>
          <w:lang w:eastAsia="ar-SA"/>
        </w:rPr>
        <w:t>59</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52. Ответственность органов местного самоуправления и должностных лиц местного самоуправления перед государством                ……………………………………………………..</w:t>
      </w:r>
      <w:r w:rsidRPr="00BB781B">
        <w:rPr>
          <w:rFonts w:ascii="Times New Roman" w:eastAsia="Times New Roman" w:hAnsi="Times New Roman" w:cs="Times New Roman"/>
          <w:b/>
          <w:sz w:val="24"/>
          <w:szCs w:val="24"/>
          <w:lang w:eastAsia="ar-SA"/>
        </w:rPr>
        <w:t>60</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53. Ответственность Собрания представителей перед государством…………………….</w:t>
      </w:r>
      <w:r w:rsidRPr="00BB781B">
        <w:rPr>
          <w:rFonts w:ascii="Times New Roman" w:eastAsia="Times New Roman" w:hAnsi="Times New Roman" w:cs="Times New Roman"/>
          <w:b/>
          <w:sz w:val="24"/>
          <w:szCs w:val="24"/>
          <w:lang w:eastAsia="ar-SA"/>
        </w:rPr>
        <w:t>60</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54. Ответственность главы муниципального образования Дигорский район и главы администрации местного самоуправления перед государством………………………………..…</w:t>
      </w:r>
      <w:r w:rsidRPr="00BB781B">
        <w:rPr>
          <w:rFonts w:ascii="Times New Roman" w:eastAsia="Times New Roman" w:hAnsi="Times New Roman" w:cs="Times New Roman"/>
          <w:b/>
          <w:sz w:val="24"/>
          <w:szCs w:val="24"/>
          <w:lang w:eastAsia="ar-SA"/>
        </w:rPr>
        <w:t>61</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sz w:val="24"/>
          <w:szCs w:val="24"/>
          <w:lang w:eastAsia="ar-SA"/>
        </w:rPr>
      </w:pPr>
      <w:r w:rsidRPr="00BB781B">
        <w:rPr>
          <w:rFonts w:ascii="Times New Roman" w:eastAsia="Times New Roman" w:hAnsi="Times New Roman" w:cs="Times New Roman"/>
          <w:sz w:val="24"/>
          <w:szCs w:val="24"/>
          <w:lang w:eastAsia="ar-SA"/>
        </w:rPr>
        <w:t>Статья 55. Удаление главы муниципального образования Дигорский район в отставку       …..</w:t>
      </w:r>
      <w:r w:rsidRPr="00BB781B">
        <w:rPr>
          <w:rFonts w:ascii="Times New Roman" w:eastAsia="Times New Roman" w:hAnsi="Times New Roman" w:cs="Times New Roman"/>
          <w:b/>
          <w:sz w:val="24"/>
          <w:szCs w:val="24"/>
          <w:lang w:eastAsia="ar-SA"/>
        </w:rPr>
        <w:t>62</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lastRenderedPageBreak/>
        <w:t>Статья 56. Временное осуществление органами государственной власти отдельных полномочий органов местного самоуправления                       .… ……………………………………………….</w:t>
      </w:r>
      <w:r w:rsidRPr="00BB781B">
        <w:rPr>
          <w:rFonts w:ascii="Times New Roman" w:eastAsia="Times New Roman" w:hAnsi="Times New Roman" w:cs="Times New Roman"/>
          <w:b/>
          <w:sz w:val="24"/>
          <w:szCs w:val="24"/>
          <w:lang w:eastAsia="ar-SA"/>
        </w:rPr>
        <w:t>65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57. Ответственность органов местного самоуправления и должностных лиц местного самоуправления перед физическими и юридическими лицами                 ………………………..</w:t>
      </w:r>
      <w:r w:rsidRPr="00BB781B">
        <w:rPr>
          <w:rFonts w:ascii="Times New Roman" w:eastAsia="Times New Roman" w:hAnsi="Times New Roman" w:cs="Times New Roman"/>
          <w:b/>
          <w:sz w:val="24"/>
          <w:szCs w:val="24"/>
          <w:lang w:eastAsia="ar-SA"/>
        </w:rPr>
        <w:t>65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b/>
          <w:sz w:val="24"/>
          <w:szCs w:val="24"/>
          <w:lang w:eastAsia="ar-SA"/>
        </w:rPr>
        <w:t>Глава 9 Заключительные и переходные положения</w:t>
      </w:r>
      <w:r w:rsidRPr="00BB781B">
        <w:rPr>
          <w:rFonts w:ascii="Times New Roman" w:eastAsia="Times New Roman" w:hAnsi="Times New Roman" w:cs="Times New Roman"/>
          <w:sz w:val="24"/>
          <w:szCs w:val="24"/>
          <w:lang w:eastAsia="ar-SA"/>
        </w:rPr>
        <w:t>……………………………………………</w:t>
      </w:r>
      <w:r w:rsidRPr="00BB781B">
        <w:rPr>
          <w:rFonts w:ascii="Times New Roman" w:eastAsia="Times New Roman" w:hAnsi="Times New Roman" w:cs="Times New Roman"/>
          <w:b/>
          <w:sz w:val="24"/>
          <w:szCs w:val="24"/>
          <w:lang w:eastAsia="ar-SA"/>
        </w:rPr>
        <w:t>65</w:t>
      </w:r>
    </w:p>
    <w:p w:rsidR="00BB781B" w:rsidRPr="00BB781B" w:rsidRDefault="00BB781B" w:rsidP="003C4289">
      <w:pPr>
        <w:suppressAutoHyphens/>
        <w:autoSpaceDE w:val="0"/>
        <w:autoSpaceDN w:val="0"/>
        <w:adjustRightInd w:val="0"/>
        <w:spacing w:after="0" w:line="240" w:lineRule="auto"/>
        <w:outlineLvl w:val="2"/>
        <w:rPr>
          <w:rFonts w:ascii="Times New Roman" w:eastAsia="Times New Roman" w:hAnsi="Times New Roman" w:cs="Times New Roman"/>
          <w:b/>
          <w:sz w:val="24"/>
          <w:szCs w:val="24"/>
          <w:lang w:eastAsia="ar-SA"/>
        </w:rPr>
      </w:pPr>
      <w:r w:rsidRPr="00BB781B">
        <w:rPr>
          <w:rFonts w:ascii="Times New Roman" w:eastAsia="Times New Roman" w:hAnsi="Times New Roman" w:cs="Times New Roman"/>
          <w:sz w:val="24"/>
          <w:szCs w:val="24"/>
          <w:lang w:eastAsia="ar-SA"/>
        </w:rPr>
        <w:t>Статья 58. Вступление в силу настоящего Устава… ………………………………………………</w:t>
      </w:r>
      <w:r w:rsidRPr="00BB781B">
        <w:rPr>
          <w:rFonts w:ascii="Times New Roman" w:eastAsia="Times New Roman" w:hAnsi="Times New Roman" w:cs="Times New Roman"/>
          <w:b/>
          <w:sz w:val="24"/>
          <w:szCs w:val="24"/>
          <w:lang w:eastAsia="ar-SA"/>
        </w:rPr>
        <w:t>65</w:t>
      </w:r>
    </w:p>
    <w:p w:rsidR="00BB781B" w:rsidRPr="00BB781B" w:rsidRDefault="00BB781B" w:rsidP="003C4289">
      <w:pPr>
        <w:suppressAutoHyphens/>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ar-SA"/>
        </w:rPr>
      </w:pPr>
    </w:p>
    <w:p w:rsidR="00BB781B" w:rsidRPr="00BB781B" w:rsidRDefault="00BB781B" w:rsidP="003C4289">
      <w:pPr>
        <w:suppressAutoHyphens/>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ar-SA"/>
        </w:rPr>
      </w:pPr>
    </w:p>
    <w:p w:rsidR="00BB781B" w:rsidRPr="00BB781B" w:rsidRDefault="00BB781B" w:rsidP="003C4289">
      <w:pPr>
        <w:suppressAutoHyphens/>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sz w:val="28"/>
          <w:szCs w:val="28"/>
          <w:lang w:eastAsia="ar-SA"/>
        </w:rPr>
        <w:t>Собрание представителей Дигорского района  Республики Северная Осетия-Алания (далее по тексту – Собрание представителей), выступая от имени населения, проживающего на территории муниципального образования Дигорский район Республики Северная Осетия-Алания (далее по тексту – муниципальное образование Дигорский район), принимает настоящий Устав.</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ab/>
      </w:r>
      <w:r w:rsidRPr="00BB781B">
        <w:rPr>
          <w:rFonts w:ascii="Times New Roman" w:eastAsia="Times New Roman" w:hAnsi="Times New Roman" w:cs="Times New Roman"/>
          <w:b/>
          <w:sz w:val="28"/>
          <w:szCs w:val="28"/>
          <w:lang w:eastAsia="ar-SA"/>
        </w:rPr>
        <w:tab/>
      </w:r>
      <w:r w:rsidRPr="00BB781B">
        <w:rPr>
          <w:rFonts w:ascii="Times New Roman" w:eastAsia="Times New Roman" w:hAnsi="Times New Roman" w:cs="Times New Roman"/>
          <w:b/>
          <w:sz w:val="28"/>
          <w:szCs w:val="28"/>
          <w:lang w:eastAsia="ar-SA"/>
        </w:rPr>
        <w:tab/>
      </w:r>
      <w:r w:rsidRPr="00BB781B">
        <w:rPr>
          <w:rFonts w:ascii="Times New Roman" w:eastAsia="Times New Roman" w:hAnsi="Times New Roman" w:cs="Times New Roman"/>
          <w:b/>
          <w:sz w:val="28"/>
          <w:szCs w:val="28"/>
          <w:lang w:eastAsia="ar-SA"/>
        </w:rPr>
        <w:tab/>
      </w:r>
    </w:p>
    <w:p w:rsidR="00BB781B" w:rsidRPr="00BB781B" w:rsidRDefault="00BB781B" w:rsidP="00BB781B">
      <w:pPr>
        <w:suppressAutoHyphens/>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Глава 1. Общие положения</w:t>
      </w:r>
    </w:p>
    <w:p w:rsidR="00BB781B" w:rsidRPr="00BB781B" w:rsidRDefault="00BB781B" w:rsidP="00BB781B">
      <w:pPr>
        <w:suppressAutoHyphens/>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1. Основные понятия и термины</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jc w:val="center"/>
        <w:rPr>
          <w:rFonts w:ascii="Times New Roman" w:eastAsia="Times New Roman" w:hAnsi="Times New Roman" w:cs="Times New Roman"/>
          <w:sz w:val="28"/>
          <w:szCs w:val="28"/>
          <w:lang w:eastAsia="ar-SA"/>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r w:rsidRPr="00BB781B">
        <w:rPr>
          <w:rFonts w:ascii="Times New Roman" w:eastAsia="Times New Roman" w:hAnsi="Times New Roman" w:cs="Times New Roman"/>
          <w:b/>
          <w:bCs/>
          <w:kern w:val="32"/>
          <w:sz w:val="28"/>
          <w:szCs w:val="28"/>
          <w:lang w:eastAsia="ar-SA"/>
        </w:rPr>
        <w:t>Статья 2. Наименование, статус и границы муниципального образования Дигорский район Республики Северная Осетия-Алания</w:t>
      </w:r>
    </w:p>
    <w:p w:rsidR="00BB781B" w:rsidRPr="00BB781B" w:rsidRDefault="00BB781B" w:rsidP="00BB781B">
      <w:pPr>
        <w:spacing w:after="0" w:line="240" w:lineRule="auto"/>
        <w:ind w:right="-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1.Официальным наименованием муниципального образования является – муниципальное образование Дигорский район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BB781B" w:rsidRPr="00BB781B" w:rsidRDefault="00BB781B" w:rsidP="00BB781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ar-SA"/>
        </w:rPr>
      </w:pPr>
      <w:r w:rsidRPr="00BB781B">
        <w:rPr>
          <w:rFonts w:ascii="Times New Roman" w:eastAsia="Times New Roman" w:hAnsi="Times New Roman" w:cs="Times New Roman"/>
          <w:bCs/>
          <w:iCs/>
          <w:sz w:val="28"/>
          <w:szCs w:val="28"/>
          <w:lang w:eastAsia="ar-SA"/>
        </w:rPr>
        <w:lastRenderedPageBreak/>
        <w:t xml:space="preserve">2.Статус и границы </w:t>
      </w:r>
      <w:r w:rsidRPr="00BB781B">
        <w:rPr>
          <w:rFonts w:ascii="Times New Roman" w:eastAsia="Times New Roman" w:hAnsi="Times New Roman" w:cs="Times New Roman"/>
          <w:sz w:val="28"/>
          <w:szCs w:val="28"/>
          <w:lang w:eastAsia="ar-SA"/>
        </w:rPr>
        <w:t xml:space="preserve">муниципального образования Дигорский район </w:t>
      </w:r>
      <w:r w:rsidRPr="00BB781B">
        <w:rPr>
          <w:rFonts w:ascii="Times New Roman" w:eastAsia="Times New Roman" w:hAnsi="Times New Roman" w:cs="Times New Roman"/>
          <w:bCs/>
          <w:iCs/>
          <w:sz w:val="28"/>
          <w:szCs w:val="28"/>
          <w:lang w:eastAsia="ar-SA"/>
        </w:rPr>
        <w:t xml:space="preserve">определены Законом </w:t>
      </w:r>
      <w:r w:rsidRPr="00BB781B">
        <w:rPr>
          <w:rFonts w:ascii="Times New Roman" w:eastAsia="Times New Roman" w:hAnsi="Times New Roman" w:cs="Times New Roman"/>
          <w:sz w:val="28"/>
          <w:szCs w:val="28"/>
          <w:lang w:eastAsia="ar-SA"/>
        </w:rPr>
        <w:t>Республики Северная Осетия-Алания от 05.03.2005 № 13-РЗ «Об установлении границ муниципального образования Дигорского района,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rsidR="00BB781B" w:rsidRPr="00BB781B" w:rsidRDefault="00BB781B" w:rsidP="00BB781B">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3.Административным центром муниципального образования Дигорский район является город Дигора.</w:t>
      </w:r>
    </w:p>
    <w:p w:rsidR="00BB781B" w:rsidRPr="00BB781B" w:rsidRDefault="00BB781B" w:rsidP="00BB781B">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4.Территория городского, сельских поселений (с входящими в них населенными пунктами) является составной частью территории муниципального района.</w:t>
      </w:r>
    </w:p>
    <w:p w:rsidR="00BB781B" w:rsidRPr="00BB781B" w:rsidRDefault="00BB781B" w:rsidP="00BB781B">
      <w:pPr>
        <w:spacing w:after="0" w:line="240" w:lineRule="auto"/>
        <w:ind w:right="-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5.Изменение границ и преобразование муниципального образования Дигорский район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BB781B" w:rsidRPr="00BB781B" w:rsidRDefault="00BB781B" w:rsidP="00BB781B">
      <w:pPr>
        <w:spacing w:after="0" w:line="240" w:lineRule="auto"/>
        <w:ind w:right="-1" w:firstLine="709"/>
        <w:jc w:val="both"/>
        <w:rPr>
          <w:rFonts w:ascii="Times New Roman" w:eastAsia="Times New Roman" w:hAnsi="Times New Roman" w:cs="Times New Roman"/>
          <w:sz w:val="28"/>
          <w:szCs w:val="28"/>
          <w:lang w:eastAsia="ru-RU"/>
        </w:rPr>
      </w:pPr>
    </w:p>
    <w:p w:rsidR="00BB781B" w:rsidRPr="00BB781B" w:rsidRDefault="00BB781B" w:rsidP="00BB781B">
      <w:pPr>
        <w:spacing w:after="0" w:line="240" w:lineRule="auto"/>
        <w:ind w:right="-1" w:firstLine="709"/>
        <w:jc w:val="both"/>
        <w:rPr>
          <w:rFonts w:ascii="Times New Roman" w:eastAsia="Times New Roman" w:hAnsi="Times New Roman" w:cs="Times New Roman"/>
          <w:color w:val="FF0000"/>
          <w:sz w:val="28"/>
          <w:szCs w:val="28"/>
          <w:lang w:eastAsia="ru-RU"/>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r w:rsidRPr="00BB781B">
        <w:rPr>
          <w:rFonts w:ascii="Times New Roman" w:eastAsia="Times New Roman" w:hAnsi="Times New Roman" w:cs="Times New Roman"/>
          <w:b/>
          <w:bCs/>
          <w:kern w:val="32"/>
          <w:sz w:val="28"/>
          <w:szCs w:val="28"/>
          <w:lang w:eastAsia="ar-SA"/>
        </w:rPr>
        <w:t>Статья 3. Права граждан на осуществление местного самоуправления</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1.В муниципальном образовании Дигорский район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0" w:name="_Toc266866653"/>
      <w:r w:rsidRPr="00BB781B">
        <w:rPr>
          <w:rFonts w:ascii="Times New Roman" w:eastAsia="Times New Roman" w:hAnsi="Times New Roman" w:cs="Times New Roman"/>
          <w:b/>
          <w:bCs/>
          <w:kern w:val="32"/>
          <w:sz w:val="28"/>
          <w:szCs w:val="28"/>
          <w:lang w:eastAsia="ar-SA"/>
        </w:rPr>
        <w:t xml:space="preserve">Статья 4. Официальные символы </w:t>
      </w:r>
      <w:bookmarkEnd w:id="0"/>
      <w:r w:rsidRPr="00BB781B">
        <w:rPr>
          <w:rFonts w:ascii="Times New Roman" w:eastAsia="Times New Roman" w:hAnsi="Times New Roman" w:cs="Times New Roman"/>
          <w:b/>
          <w:bCs/>
          <w:kern w:val="32"/>
          <w:sz w:val="28"/>
          <w:szCs w:val="28"/>
          <w:lang w:eastAsia="ar-SA"/>
        </w:rPr>
        <w:t>муниципального образования Дигорский район</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1.Муниципальное образование Дигорский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3.Официальные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Собрания представителей.</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Глава 2. Вопросы местного значения</w:t>
      </w:r>
    </w:p>
    <w:p w:rsidR="00BB781B" w:rsidRPr="00BB781B" w:rsidRDefault="00BB781B" w:rsidP="00BB781B">
      <w:pPr>
        <w:suppressAutoHyphens/>
        <w:spacing w:after="0" w:line="240" w:lineRule="auto"/>
        <w:ind w:firstLine="709"/>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5. Вопросы местного значения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B781B" w:rsidRPr="00BB781B" w:rsidRDefault="00BB781B" w:rsidP="00BB781B">
      <w:pPr>
        <w:tabs>
          <w:tab w:val="left" w:pos="993"/>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B781B">
        <w:rPr>
          <w:rFonts w:ascii="Times New Roman" w:eastAsia="Times New Roman" w:hAnsi="Times New Roman" w:cs="Times New Roman"/>
          <w:sz w:val="28"/>
          <w:szCs w:val="28"/>
          <w:lang w:eastAsia="ru-RU"/>
        </w:rPr>
        <w:t xml:space="preserve">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10) организация охраны общественного порядка на территории муниципального района муниципальной милицией;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13) организация мероприятий </w:t>
      </w:r>
      <w:proofErr w:type="spellStart"/>
      <w:r w:rsidRPr="00BB781B">
        <w:rPr>
          <w:rFonts w:ascii="Times New Roman" w:eastAsia="Times New Roman" w:hAnsi="Times New Roman" w:cs="Times New Roman"/>
          <w:sz w:val="28"/>
          <w:szCs w:val="28"/>
          <w:lang w:eastAsia="ru-RU"/>
        </w:rPr>
        <w:t>межпоселенческого</w:t>
      </w:r>
      <w:proofErr w:type="spellEnd"/>
      <w:r w:rsidRPr="00BB781B">
        <w:rPr>
          <w:rFonts w:ascii="Times New Roman" w:eastAsia="Times New Roman" w:hAnsi="Times New Roman" w:cs="Times New Roman"/>
          <w:sz w:val="28"/>
          <w:szCs w:val="28"/>
          <w:lang w:eastAsia="ru-RU"/>
        </w:rPr>
        <w:t xml:space="preserve"> характера по охране окружающей среды;</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B781B">
        <w:rPr>
          <w:rFonts w:ascii="Times New Roman" w:eastAsia="Times New Roman" w:hAnsi="Times New Roman" w:cs="Times New Roman"/>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16) организация утилизации и переработки бытовых и промышленных отходов;</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w:t>
      </w:r>
      <w:r w:rsidRPr="00BB781B">
        <w:rPr>
          <w:rFonts w:ascii="Times New Roman" w:eastAsia="Times New Roman" w:hAnsi="Times New Roman" w:cs="Times New Roman"/>
          <w:sz w:val="28"/>
          <w:szCs w:val="28"/>
          <w:lang w:eastAsia="ru-RU"/>
        </w:rPr>
        <w:lastRenderedPageBreak/>
        <w:t>конструкций на территории муниципального района, осуществляемые в соответствии с Федеральным законом от 13 марта 2006 года № 38-ФЗ «О рекламе»;</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20) содержание на территории муниципального района </w:t>
      </w:r>
      <w:proofErr w:type="spellStart"/>
      <w:r w:rsidRPr="00BB781B">
        <w:rPr>
          <w:rFonts w:ascii="Times New Roman" w:eastAsia="Times New Roman" w:hAnsi="Times New Roman" w:cs="Times New Roman"/>
          <w:sz w:val="28"/>
          <w:szCs w:val="28"/>
          <w:lang w:eastAsia="ru-RU"/>
        </w:rPr>
        <w:t>межпоселенческих</w:t>
      </w:r>
      <w:proofErr w:type="spellEnd"/>
      <w:r w:rsidRPr="00BB781B">
        <w:rPr>
          <w:rFonts w:ascii="Times New Roman" w:eastAsia="Times New Roman" w:hAnsi="Times New Roman" w:cs="Times New Roman"/>
          <w:sz w:val="28"/>
          <w:szCs w:val="28"/>
          <w:lang w:eastAsia="ru-RU"/>
        </w:rPr>
        <w:t xml:space="preserve"> мест захоронения, организация ритуальных услуг;</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B781B" w:rsidRPr="00BB781B" w:rsidRDefault="00BB781B" w:rsidP="00BB781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22) организация библиотечного обслуживания населения </w:t>
      </w:r>
      <w:proofErr w:type="spellStart"/>
      <w:r w:rsidRPr="00BB781B">
        <w:rPr>
          <w:rFonts w:ascii="Times New Roman" w:eastAsia="Times New Roman" w:hAnsi="Times New Roman" w:cs="Times New Roman"/>
          <w:sz w:val="28"/>
          <w:szCs w:val="28"/>
          <w:lang w:eastAsia="ru-RU"/>
        </w:rPr>
        <w:t>межпоселенческими</w:t>
      </w:r>
      <w:proofErr w:type="spellEnd"/>
      <w:r w:rsidRPr="00BB781B">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29) осуществление мероприятий по обеспечению безопасности людей на водных объектах, охране их жизни и здоровья;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31) обеспечение условий для развития на территории муниципального района физической культуры и массового спорта, организация проведения </w:t>
      </w:r>
      <w:r w:rsidRPr="00BB781B">
        <w:rPr>
          <w:rFonts w:ascii="Times New Roman" w:eastAsia="Times New Roman" w:hAnsi="Times New Roman" w:cs="Times New Roman"/>
          <w:sz w:val="28"/>
          <w:szCs w:val="28"/>
          <w:lang w:eastAsia="ru-RU"/>
        </w:rPr>
        <w:lastRenderedPageBreak/>
        <w:t>официальных физкультурно-оздоровительных и спортивных мероприятий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32) организация и осуществление мероприятий </w:t>
      </w:r>
      <w:proofErr w:type="spellStart"/>
      <w:r w:rsidRPr="00BB781B">
        <w:rPr>
          <w:rFonts w:ascii="Times New Roman" w:eastAsia="Times New Roman" w:hAnsi="Times New Roman" w:cs="Times New Roman"/>
          <w:sz w:val="28"/>
          <w:szCs w:val="28"/>
          <w:lang w:eastAsia="ru-RU"/>
        </w:rPr>
        <w:t>межпоселенческого</w:t>
      </w:r>
      <w:proofErr w:type="spellEnd"/>
      <w:r w:rsidRPr="00BB781B">
        <w:rPr>
          <w:rFonts w:ascii="Times New Roman" w:eastAsia="Times New Roman" w:hAnsi="Times New Roman" w:cs="Times New Roman"/>
          <w:sz w:val="28"/>
          <w:szCs w:val="28"/>
          <w:lang w:eastAsia="ru-RU"/>
        </w:rPr>
        <w:t xml:space="preserve"> характера по работе с детьми и молодежью;</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33) осуществление в пределах, установленных водным </w:t>
      </w:r>
      <w:hyperlink r:id="rId5" w:history="1">
        <w:r w:rsidRPr="00BB781B">
          <w:rPr>
            <w:rFonts w:ascii="Times New Roman" w:eastAsia="Times New Roman" w:hAnsi="Times New Roman" w:cs="Times New Roman"/>
            <w:sz w:val="28"/>
            <w:szCs w:val="28"/>
            <w:lang w:eastAsia="ru-RU"/>
          </w:rPr>
          <w:t>законодательством</w:t>
        </w:r>
      </w:hyperlink>
      <w:r w:rsidRPr="00BB781B">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34) осуществление муниципального лесного контроля;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36) осуществление мер по противодействию коррупции в границах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38) осуществление муниципального земельного контроля на межселенной территории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39)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утверждения карты-плана территории.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2.Органы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w:t>
      </w:r>
      <w:r w:rsidRPr="00BB781B">
        <w:rPr>
          <w:rFonts w:ascii="Times New Roman" w:eastAsia="Times New Roman" w:hAnsi="Times New Roman" w:cs="Times New Roman"/>
          <w:sz w:val="28"/>
          <w:szCs w:val="28"/>
          <w:lang w:eastAsia="ru-RU"/>
        </w:rPr>
        <w:lastRenderedPageBreak/>
        <w:t>и (или) нормативными правовыми актами представительного органа муниципального образования.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3. Вопросы местного значения, предусмотренные частью 4 статьи 14 </w:t>
      </w:r>
      <w:r w:rsidRPr="00BB781B">
        <w:rPr>
          <w:rFonts w:ascii="Times New Roman" w:eastAsia="Times New Roman" w:hAnsi="Times New Roman" w:cs="Times New Roman"/>
          <w:sz w:val="28"/>
          <w:szCs w:val="28"/>
          <w:lang w:eastAsia="ar-SA"/>
        </w:rPr>
        <w:t xml:space="preserve">Федерального закона «Об общих принципах организации местного самоуправления в Российской Федерации» </w:t>
      </w:r>
      <w:r w:rsidRPr="00BB781B">
        <w:rPr>
          <w:rFonts w:ascii="Times New Roman" w:eastAsia="Times New Roman" w:hAnsi="Times New Roman" w:cs="Times New Roman"/>
          <w:sz w:val="28"/>
          <w:szCs w:val="28"/>
          <w:lang w:eastAsia="ru-RU"/>
        </w:rPr>
        <w:t>на территориях сельских поселений решаются органами местного самоуправления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BB781B" w:rsidRPr="00BB781B" w:rsidRDefault="00BB781B" w:rsidP="00BB781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BB781B">
        <w:rPr>
          <w:rFonts w:ascii="Times New Roman" w:eastAsia="Times New Roman" w:hAnsi="Times New Roman" w:cs="Times New Roman"/>
          <w:b/>
          <w:sz w:val="28"/>
          <w:szCs w:val="28"/>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4"/>
      <w:bookmarkEnd w:id="1"/>
      <w:r w:rsidRPr="00BB781B">
        <w:rPr>
          <w:rFonts w:ascii="Times New Roman" w:eastAsia="Times New Roman" w:hAnsi="Times New Roman" w:cs="Times New Roman"/>
          <w:sz w:val="28"/>
          <w:szCs w:val="28"/>
          <w:lang w:eastAsia="ru-RU"/>
        </w:rPr>
        <w:t xml:space="preserve">1. Органы местного самоуправления муниципального района имеют право </w:t>
      </w:r>
      <w:proofErr w:type="gramStart"/>
      <w:r w:rsidRPr="00BB781B">
        <w:rPr>
          <w:rFonts w:ascii="Times New Roman" w:eastAsia="Times New Roman" w:hAnsi="Times New Roman" w:cs="Times New Roman"/>
          <w:sz w:val="28"/>
          <w:szCs w:val="28"/>
          <w:lang w:eastAsia="ru-RU"/>
        </w:rPr>
        <w:t>на</w:t>
      </w:r>
      <w:proofErr w:type="gramEnd"/>
      <w:r w:rsidRPr="00BB781B">
        <w:rPr>
          <w:rFonts w:ascii="Times New Roman" w:eastAsia="Times New Roman" w:hAnsi="Times New Roman" w:cs="Times New Roman"/>
          <w:sz w:val="28"/>
          <w:szCs w:val="28"/>
          <w:lang w:eastAsia="ru-RU"/>
        </w:rPr>
        <w:t>:</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создание музеев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 участие в осуществлении деятельности по опеке и попечительству;</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6) создание условий для развития туризма;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9) осуществление мероприятий, предусмотренных Федеральным </w:t>
      </w:r>
      <w:hyperlink r:id="rId6" w:history="1">
        <w:r w:rsidRPr="00BB781B">
          <w:rPr>
            <w:rFonts w:ascii="Times New Roman" w:eastAsia="Times New Roman" w:hAnsi="Times New Roman" w:cs="Times New Roman"/>
            <w:sz w:val="28"/>
            <w:szCs w:val="28"/>
            <w:lang w:eastAsia="ru-RU"/>
          </w:rPr>
          <w:t>законом</w:t>
        </w:r>
      </w:hyperlink>
      <w:r w:rsidRPr="00BB781B">
        <w:rPr>
          <w:rFonts w:ascii="Times New Roman" w:eastAsia="Times New Roman" w:hAnsi="Times New Roman" w:cs="Times New Roman"/>
          <w:sz w:val="28"/>
          <w:szCs w:val="28"/>
          <w:lang w:eastAsia="ru-RU"/>
        </w:rPr>
        <w:t xml:space="preserve"> «О донорстве крови и ее компонентов»;</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lastRenderedPageBreak/>
        <w:t xml:space="preserve">13) создание условий для организации </w:t>
      </w:r>
      <w:proofErr w:type="gramStart"/>
      <w:r w:rsidRPr="00BB781B">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BB781B">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2. </w:t>
      </w:r>
      <w:proofErr w:type="gramStart"/>
      <w:r w:rsidRPr="00BB781B">
        <w:rPr>
          <w:rFonts w:ascii="Times New Roman" w:eastAsia="Times New Roman" w:hAnsi="Times New Roman" w:cs="Times New Roman"/>
          <w:sz w:val="28"/>
          <w:szCs w:val="28"/>
          <w:lang w:eastAsia="ru-RU"/>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BB781B">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BB781B">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BB781B">
        <w:rPr>
          <w:rFonts w:ascii="Times New Roman" w:eastAsia="Times New Roman" w:hAnsi="Times New Roman" w:cs="Times New Roman"/>
          <w:sz w:val="28"/>
          <w:szCs w:val="28"/>
          <w:lang w:eastAsia="ru-RU"/>
        </w:rPr>
        <w:t>,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b/>
          <w:sz w:val="28"/>
          <w:szCs w:val="28"/>
          <w:lang w:eastAsia="ar-SA"/>
        </w:rPr>
        <w:t>Статья 7</w:t>
      </w:r>
      <w:r w:rsidRPr="00BB781B">
        <w:rPr>
          <w:rFonts w:ascii="Times New Roman" w:eastAsia="Times New Roman" w:hAnsi="Times New Roman" w:cs="Times New Roman"/>
          <w:sz w:val="28"/>
          <w:szCs w:val="28"/>
          <w:lang w:eastAsia="ar-SA"/>
        </w:rPr>
        <w:t xml:space="preserve">. </w:t>
      </w:r>
      <w:r w:rsidRPr="00BB781B">
        <w:rPr>
          <w:rFonts w:ascii="Times New Roman" w:eastAsia="Times New Roman" w:hAnsi="Times New Roman" w:cs="Times New Roman"/>
          <w:b/>
          <w:bCs/>
          <w:sz w:val="28"/>
          <w:szCs w:val="28"/>
          <w:lang w:eastAsia="ar-SA"/>
        </w:rPr>
        <w:t>Полномочия органов местного самоуправления по решению вопросов местного значения</w:t>
      </w:r>
    </w:p>
    <w:p w:rsidR="00BB781B" w:rsidRPr="00BB781B" w:rsidRDefault="00BB781B" w:rsidP="00BB781B">
      <w:pPr>
        <w:tabs>
          <w:tab w:val="left" w:pos="935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В целях решения вопросов местного значения органы местного самоуправления муниципального образования Дигорский район обладают следующими полномочиями: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B781B">
        <w:rPr>
          <w:rFonts w:ascii="Times New Roman" w:eastAsia="Times New Roman" w:hAnsi="Times New Roman" w:cs="Times New Roman"/>
          <w:sz w:val="28"/>
          <w:szCs w:val="28"/>
          <w:lang w:eastAsia="ru-RU"/>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w:t>
      </w:r>
      <w:r w:rsidRPr="00BB781B">
        <w:rPr>
          <w:rFonts w:ascii="Times New Roman" w:eastAsia="Times New Roman" w:hAnsi="Times New Roman" w:cs="Times New Roman"/>
          <w:sz w:val="28"/>
          <w:szCs w:val="28"/>
          <w:lang w:eastAsia="ru-RU"/>
        </w:rPr>
        <w:lastRenderedPageBreak/>
        <w:t>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BB781B">
        <w:rPr>
          <w:rFonts w:ascii="Times New Roman" w:eastAsia="Times New Roman" w:hAnsi="Times New Roman" w:cs="Times New Roman"/>
          <w:sz w:val="28"/>
          <w:szCs w:val="28"/>
          <w:lang w:eastAsia="ru-RU"/>
        </w:rPr>
        <w:t xml:space="preserve"> поселения;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федеральными законами;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12) иными полномочиями в соответствии с Федеральным законом </w:t>
      </w:r>
      <w:r w:rsidRPr="00BB781B">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BB781B">
        <w:rPr>
          <w:rFonts w:ascii="Times New Roman" w:eastAsia="Times New Roman" w:hAnsi="Times New Roman" w:cs="Times New Roman"/>
          <w:sz w:val="28"/>
          <w:szCs w:val="28"/>
          <w:lang w:eastAsia="ru-RU"/>
        </w:rPr>
        <w:t>, уставом  муниципального  образования.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2" w:name="_Toc266866654"/>
      <w:r w:rsidRPr="00BB781B">
        <w:rPr>
          <w:rFonts w:ascii="Times New Roman" w:eastAsia="Times New Roman" w:hAnsi="Times New Roman" w:cs="Times New Roman"/>
          <w:b/>
          <w:bCs/>
          <w:kern w:val="32"/>
          <w:sz w:val="28"/>
          <w:szCs w:val="28"/>
          <w:lang w:eastAsia="ar-SA"/>
        </w:rPr>
        <w:t xml:space="preserve">Глава 3. Формы непосредственного осуществления населением местного самоуправления и участия населения </w:t>
      </w:r>
      <w:bookmarkEnd w:id="2"/>
      <w:r w:rsidRPr="00BB781B">
        <w:rPr>
          <w:rFonts w:ascii="Times New Roman" w:eastAsia="Times New Roman" w:hAnsi="Times New Roman" w:cs="Times New Roman"/>
          <w:b/>
          <w:bCs/>
          <w:kern w:val="32"/>
          <w:sz w:val="28"/>
          <w:szCs w:val="28"/>
          <w:lang w:eastAsia="ar-SA"/>
        </w:rPr>
        <w:t>в осуществлении местного самоуправления</w:t>
      </w: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lastRenderedPageBreak/>
        <w:t>Статья 8. Местный референдум</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1.В целях решения непосредственно населением вопросов местного значения проводится местный референдум.</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2.Местный референдум проводится на всей территории муниципального образования Дигорский район.</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3.Решение о назначении местного референдума принимается Собранием представителей:</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по инициативе, выдвинутой гражданами Российской Федерации, имеющими право на участие в местном референдуме;</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по инициативе Собрания представителей и главы администрации местного самоуправления муниципального образования Дигорский район, выдвинутой ими совместно.</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муниципального образования Дигорский район в соответствии с федеральным законом.</w:t>
      </w:r>
      <w:proofErr w:type="gramEnd"/>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Инициатива проведения референдума, выдвинутая совместно Собранием представителей и главой администрации местного самоуправления муниципального образования Дигорский район оформляется правовыми актами Собрания представителей и главы администрации местного самоуправления муниципального образования Дигорский район.</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В случае</w:t>
      </w:r>
      <w:proofErr w:type="gramStart"/>
      <w:r w:rsidRPr="00BB781B">
        <w:rPr>
          <w:rFonts w:ascii="Times New Roman" w:eastAsia="Times New Roman" w:hAnsi="Times New Roman" w:cs="Times New Roman"/>
          <w:sz w:val="28"/>
          <w:szCs w:val="28"/>
          <w:lang w:eastAsia="ar-SA"/>
        </w:rPr>
        <w:t>,</w:t>
      </w:r>
      <w:proofErr w:type="gramEnd"/>
      <w:r w:rsidRPr="00BB781B">
        <w:rPr>
          <w:rFonts w:ascii="Times New Roman" w:eastAsia="Times New Roman" w:hAnsi="Times New Roman" w:cs="Times New Roman"/>
          <w:sz w:val="28"/>
          <w:szCs w:val="28"/>
          <w:lang w:eastAsia="ar-SA"/>
        </w:rPr>
        <w:t xml:space="preserve">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муниципального образования Дигорский район,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муниципального образования Дигорский район, а обеспечение его </w:t>
      </w:r>
      <w:r w:rsidRPr="00BB781B">
        <w:rPr>
          <w:rFonts w:ascii="Times New Roman" w:eastAsia="Times New Roman" w:hAnsi="Times New Roman" w:cs="Times New Roman"/>
          <w:sz w:val="28"/>
          <w:szCs w:val="28"/>
          <w:lang w:eastAsia="ar-SA"/>
        </w:rPr>
        <w:lastRenderedPageBreak/>
        <w:t>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Дигорский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Итоги голосования и принятое на местном референдуме решение подлежат официальному опубликованию (обнародованию).</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7.Принятое на местном референдуме решение подлежит обязательному исполнению на территории муниципального образования Дигорский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Дигорский район.</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3" w:name="_Toc266866657"/>
      <w:r w:rsidRPr="00BB781B">
        <w:rPr>
          <w:rFonts w:ascii="Times New Roman" w:eastAsia="Times New Roman" w:hAnsi="Times New Roman" w:cs="Times New Roman"/>
          <w:b/>
          <w:bCs/>
          <w:kern w:val="32"/>
          <w:sz w:val="28"/>
          <w:szCs w:val="28"/>
          <w:lang w:eastAsia="ar-SA"/>
        </w:rPr>
        <w:t>Статья 9. Муниципальные выборы</w:t>
      </w:r>
      <w:bookmarkStart w:id="4" w:name="текущ"/>
      <w:bookmarkEnd w:id="3"/>
      <w:bookmarkEnd w:id="4"/>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2.Муниципальные выборы назначаются Собранием представителей. В случаях, установленных федеральным законом, муниципальные выборы назначаются избирательной комиссией муниципального образования Дигорский район или судом.</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roofErr w:type="gramStart"/>
      <w:r w:rsidRPr="00BB781B">
        <w:rPr>
          <w:rFonts w:ascii="Times New Roman" w:eastAsia="Times New Roman" w:hAnsi="Times New Roman" w:cs="Times New Roman"/>
          <w:sz w:val="28"/>
          <w:szCs w:val="28"/>
          <w:lang w:eastAsia="ar-SA"/>
        </w:rPr>
        <w:t>3.</w:t>
      </w:r>
      <w:r w:rsidRPr="00BB781B">
        <w:rPr>
          <w:rFonts w:ascii="Times New Roman" w:eastAsia="Times New Roman" w:hAnsi="Times New Roman" w:cs="Times New Roman"/>
          <w:bCs/>
          <w:sz w:val="28"/>
          <w:szCs w:val="28"/>
          <w:lang w:eastAsia="ar-SA"/>
        </w:rPr>
        <w:t xml:space="preserve">Дополнительные (досрочные) выборы вместо депутатов </w:t>
      </w:r>
      <w:r w:rsidRPr="00BB781B">
        <w:rPr>
          <w:rFonts w:ascii="Times New Roman" w:eastAsia="Times New Roman" w:hAnsi="Times New Roman" w:cs="Times New Roman"/>
          <w:sz w:val="28"/>
          <w:szCs w:val="28"/>
          <w:lang w:eastAsia="ar-SA"/>
        </w:rPr>
        <w:t>муниципального образования Дигорский район</w:t>
      </w:r>
      <w:r w:rsidRPr="00BB781B">
        <w:rPr>
          <w:rFonts w:ascii="Times New Roman" w:eastAsia="Times New Roman" w:hAnsi="Times New Roman" w:cs="Times New Roman"/>
          <w:bCs/>
          <w:sz w:val="28"/>
          <w:szCs w:val="28"/>
          <w:lang w:eastAsia="ar-SA"/>
        </w:rPr>
        <w:t xml:space="preserve">, полномочия которых досрочно прекращены в случаях, предусмотренных пунктом 10 статьи 40 </w:t>
      </w:r>
      <w:r w:rsidRPr="00BB781B">
        <w:rPr>
          <w:rFonts w:ascii="Times New Roman" w:eastAsia="Times New Roman" w:hAnsi="Times New Roman" w:cs="Times New Roman"/>
          <w:bCs/>
          <w:sz w:val="28"/>
          <w:szCs w:val="28"/>
          <w:lang w:eastAsia="ar-SA"/>
        </w:rPr>
        <w:lastRenderedPageBreak/>
        <w:t xml:space="preserve">Федерального закона «Об общих принципах организации местного самоуправления в Российской Федерации», при фактическом наличии в </w:t>
      </w:r>
      <w:r w:rsidRPr="00BB781B">
        <w:rPr>
          <w:rFonts w:ascii="Times New Roman" w:eastAsia="Times New Roman" w:hAnsi="Times New Roman" w:cs="Times New Roman"/>
          <w:sz w:val="28"/>
          <w:szCs w:val="28"/>
          <w:lang w:eastAsia="ar-SA"/>
        </w:rPr>
        <w:t xml:space="preserve">муниципальном образовании Дигорский район </w:t>
      </w:r>
      <w:r w:rsidRPr="00BB781B">
        <w:rPr>
          <w:rFonts w:ascii="Times New Roman" w:eastAsia="Times New Roman" w:hAnsi="Times New Roman" w:cs="Times New Roman"/>
          <w:bCs/>
          <w:sz w:val="28"/>
          <w:szCs w:val="28"/>
          <w:lang w:eastAsia="ar-SA"/>
        </w:rPr>
        <w:t>количества депутатов, равного (не менее) двум третям от установленного настоящим Уставом общего количества депутатов, могут не проводиться.</w:t>
      </w:r>
      <w:proofErr w:type="gramEnd"/>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5.Итоги муниципальных выборов подлежат официальному опубликованию (обнародованию).</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b/>
          <w:sz w:val="28"/>
          <w:szCs w:val="28"/>
          <w:lang w:eastAsia="ar-SA"/>
        </w:rPr>
        <w:t>Статья 10</w:t>
      </w:r>
      <w:r w:rsidRPr="00BB781B">
        <w:rPr>
          <w:rFonts w:ascii="Times New Roman" w:eastAsia="Times New Roman" w:hAnsi="Times New Roman" w:cs="Times New Roman"/>
          <w:b/>
          <w:bCs/>
          <w:sz w:val="28"/>
          <w:szCs w:val="28"/>
          <w:lang w:eastAsia="ar-SA"/>
        </w:rPr>
        <w:t>. Голосование по вопросам изменения границ муниципального образования Дигорский район, преобразования муниципального образования Дигорский район</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1.В случаях, предусмотренных Федеральным законом </w:t>
      </w:r>
      <w:r w:rsidRPr="00BB781B">
        <w:rPr>
          <w:rFonts w:ascii="Times New Roman" w:eastAsia="Times New Roman" w:hAnsi="Times New Roman" w:cs="Times New Roman"/>
          <w:bCs/>
          <w:sz w:val="28"/>
          <w:szCs w:val="28"/>
          <w:lang w:eastAsia="ar-SA"/>
        </w:rPr>
        <w:t>«Об общих принципах организации местного самоуправления в Российской Федерации»</w:t>
      </w:r>
      <w:r w:rsidRPr="00BB781B">
        <w:rPr>
          <w:rFonts w:ascii="Times New Roman" w:eastAsia="Times New Roman" w:hAnsi="Times New Roman" w:cs="Times New Roman"/>
          <w:sz w:val="28"/>
          <w:szCs w:val="28"/>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2.Голосование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r w:rsidRPr="00BB781B">
        <w:rPr>
          <w:rFonts w:ascii="Times New Roman" w:eastAsia="Times New Roman" w:hAnsi="Times New Roman" w:cs="Times New Roman"/>
          <w:bCs/>
          <w:sz w:val="28"/>
          <w:szCs w:val="28"/>
          <w:lang w:eastAsia="ar-SA"/>
        </w:rPr>
        <w:t>«Об общих принципах организации местного самоуправления в Российской Федерации»</w:t>
      </w:r>
      <w:r w:rsidRPr="00BB781B">
        <w:rPr>
          <w:rFonts w:ascii="Times New Roman" w:eastAsia="Times New Roman" w:hAnsi="Times New Roman" w:cs="Times New Roman"/>
          <w:sz w:val="28"/>
          <w:szCs w:val="28"/>
          <w:lang w:eastAsia="ru-RU"/>
        </w:rPr>
        <w:t>.</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 xml:space="preserve">3.Голосование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BB781B">
        <w:rPr>
          <w:rFonts w:ascii="Times New Roman" w:eastAsia="Times New Roman" w:hAnsi="Times New Roman" w:cs="Times New Roman"/>
          <w:bCs/>
          <w:sz w:val="28"/>
          <w:szCs w:val="28"/>
          <w:lang w:eastAsia="ar-SA"/>
        </w:rPr>
        <w:t>«Об общих принципах организации местного самоуправления в Российской Федерации»</w:t>
      </w:r>
      <w:r w:rsidRPr="00BB781B">
        <w:rPr>
          <w:rFonts w:ascii="Times New Roman" w:eastAsia="Times New Roman" w:hAnsi="Times New Roman" w:cs="Times New Roman"/>
          <w:sz w:val="28"/>
          <w:szCs w:val="28"/>
          <w:lang w:eastAsia="ru-RU"/>
        </w:rPr>
        <w:t>.</w:t>
      </w:r>
      <w:proofErr w:type="gramEnd"/>
      <w:r w:rsidRPr="00BB781B">
        <w:rPr>
          <w:rFonts w:ascii="Times New Roman" w:eastAsia="Times New Roman" w:hAnsi="Times New Roman" w:cs="Times New Roman"/>
          <w:sz w:val="28"/>
          <w:szCs w:val="28"/>
          <w:lang w:eastAsia="ru-RU"/>
        </w:rPr>
        <w:t xml:space="preserve"> При этом положения федерального закона,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4.Голосование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w:t>
      </w:r>
      <w:r w:rsidRPr="00BB781B">
        <w:rPr>
          <w:rFonts w:ascii="Times New Roman" w:eastAsia="Times New Roman" w:hAnsi="Times New Roman" w:cs="Times New Roman"/>
          <w:sz w:val="28"/>
          <w:szCs w:val="28"/>
          <w:lang w:eastAsia="ru-RU"/>
        </w:rPr>
        <w:lastRenderedPageBreak/>
        <w:t xml:space="preserve">муниципального образования или части муниципального образования, обладающих избирательным правом. </w:t>
      </w:r>
      <w:proofErr w:type="gramStart"/>
      <w:r w:rsidRPr="00BB781B">
        <w:rPr>
          <w:rFonts w:ascii="Times New Roman" w:eastAsia="Times New Roman" w:hAnsi="Times New Roman" w:cs="Times New Roman"/>
          <w:sz w:val="28"/>
          <w:szCs w:val="28"/>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5.Итоги голосования по отзыву члена выборного органа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781B" w:rsidRPr="00BB781B" w:rsidRDefault="00BB781B" w:rsidP="00BB781B">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11. Правотворческая инициатива граждан</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1.Население муниципального образования Дигорский район имеет право на правотворческую инициативу по вопросам местного значения, то есть вносить проекты муниципальных правовых актов по вопросам местного значения в органы местного самоуправления муниципального образования Дигорский район или к должностному лицу местного самоуправления муниципального образования Дигорский район.</w:t>
      </w:r>
    </w:p>
    <w:p w:rsidR="00BB781B" w:rsidRPr="00BB781B" w:rsidRDefault="00BB781B" w:rsidP="00BB781B">
      <w:pPr>
        <w:widowControl w:val="0"/>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 xml:space="preserve">2.Инициативная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Собрания представителей. 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муниципального образования Дигорский район, обладающих избирательным правом. </w:t>
      </w:r>
    </w:p>
    <w:p w:rsidR="00BB781B" w:rsidRPr="00BB781B" w:rsidRDefault="00BB781B" w:rsidP="00BB781B">
      <w:pPr>
        <w:widowControl w:val="0"/>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Дигорский район, к компетенции которых относится принятие такого акта, в течение трех месяцев со дня его внесения. </w:t>
      </w:r>
    </w:p>
    <w:p w:rsidR="00BB781B" w:rsidRPr="00BB781B" w:rsidRDefault="00BB781B" w:rsidP="00BB781B">
      <w:pPr>
        <w:widowControl w:val="0"/>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Собрание представителей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группы граждан.</w:t>
      </w:r>
    </w:p>
    <w:p w:rsidR="00BB781B" w:rsidRPr="00BB781B" w:rsidRDefault="00BB781B" w:rsidP="00BB781B">
      <w:pPr>
        <w:suppressAutoHyphens/>
        <w:spacing w:after="0" w:line="240" w:lineRule="auto"/>
        <w:ind w:right="-51" w:firstLine="709"/>
        <w:rPr>
          <w:rFonts w:ascii="Times New Roman" w:eastAsia="Times New Roman" w:hAnsi="Times New Roman" w:cs="Times New Roman"/>
          <w:sz w:val="28"/>
          <w:szCs w:val="28"/>
          <w:lang w:eastAsia="ar-SA"/>
        </w:rPr>
      </w:pPr>
    </w:p>
    <w:p w:rsidR="00BB781B" w:rsidRPr="00BB781B" w:rsidRDefault="00BB781B" w:rsidP="00BB781B">
      <w:pPr>
        <w:keepNext/>
        <w:numPr>
          <w:ilvl w:val="5"/>
          <w:numId w:val="2"/>
        </w:numPr>
        <w:suppressAutoHyphens/>
        <w:spacing w:after="0" w:line="240" w:lineRule="auto"/>
        <w:ind w:left="0" w:right="-51" w:firstLine="709"/>
        <w:jc w:val="both"/>
        <w:outlineLvl w:val="5"/>
        <w:rPr>
          <w:rFonts w:ascii="Times New Roman" w:eastAsia="Times New Roman" w:hAnsi="Times New Roman" w:cs="Times New Roman"/>
          <w:bCs/>
          <w:sz w:val="28"/>
          <w:szCs w:val="28"/>
          <w:lang w:eastAsia="ar-SA"/>
        </w:rPr>
      </w:pPr>
    </w:p>
    <w:p w:rsidR="00BB781B" w:rsidRPr="00BB781B" w:rsidRDefault="00BB781B" w:rsidP="00BB781B">
      <w:pPr>
        <w:keepNext/>
        <w:numPr>
          <w:ilvl w:val="5"/>
          <w:numId w:val="2"/>
        </w:numPr>
        <w:suppressAutoHyphens/>
        <w:spacing w:after="0" w:line="240" w:lineRule="auto"/>
        <w:ind w:left="0" w:right="-51" w:firstLine="709"/>
        <w:jc w:val="both"/>
        <w:outlineLvl w:val="5"/>
        <w:rPr>
          <w:rFonts w:ascii="Times New Roman" w:eastAsia="Times New Roman" w:hAnsi="Times New Roman" w:cs="Times New Roman"/>
          <w:bCs/>
          <w:sz w:val="28"/>
          <w:szCs w:val="28"/>
          <w:lang w:eastAsia="ar-SA"/>
        </w:rPr>
      </w:pPr>
      <w:r w:rsidRPr="00BB781B">
        <w:rPr>
          <w:rFonts w:ascii="Times New Roman" w:eastAsia="Times New Roman" w:hAnsi="Times New Roman" w:cs="Times New Roman"/>
          <w:b/>
          <w:bCs/>
          <w:spacing w:val="20"/>
          <w:sz w:val="28"/>
          <w:szCs w:val="28"/>
          <w:lang w:eastAsia="ar-SA"/>
        </w:rPr>
        <w:t>Статья 12</w:t>
      </w:r>
      <w:r w:rsidRPr="00BB781B">
        <w:rPr>
          <w:rFonts w:ascii="Times New Roman" w:eastAsia="Times New Roman" w:hAnsi="Times New Roman" w:cs="Times New Roman"/>
          <w:bCs/>
          <w:spacing w:val="20"/>
          <w:sz w:val="28"/>
          <w:szCs w:val="28"/>
          <w:lang w:eastAsia="ar-SA"/>
        </w:rPr>
        <w:t xml:space="preserve">. </w:t>
      </w:r>
      <w:r w:rsidRPr="00BB781B">
        <w:rPr>
          <w:rFonts w:ascii="Times New Roman" w:eastAsia="Times New Roman" w:hAnsi="Times New Roman" w:cs="Times New Roman"/>
          <w:b/>
          <w:bCs/>
          <w:sz w:val="28"/>
          <w:szCs w:val="28"/>
          <w:lang w:eastAsia="ar-SA"/>
        </w:rPr>
        <w:t>Публичные слушания</w:t>
      </w:r>
    </w:p>
    <w:p w:rsidR="00BB781B" w:rsidRPr="00BB781B" w:rsidRDefault="00BB781B" w:rsidP="00BB781B">
      <w:pPr>
        <w:numPr>
          <w:ilvl w:val="0"/>
          <w:numId w:val="2"/>
        </w:numPr>
        <w:suppressAutoHyphens/>
        <w:autoSpaceDE w:val="0"/>
        <w:spacing w:after="0" w:line="240" w:lineRule="auto"/>
        <w:ind w:left="0" w:right="-30" w:firstLine="709"/>
        <w:jc w:val="both"/>
        <w:rPr>
          <w:rFonts w:ascii="Times New Roman" w:eastAsia="Times New Roman" w:hAnsi="Times New Roman" w:cs="Times New Roman"/>
          <w:bCs/>
          <w:sz w:val="28"/>
          <w:szCs w:val="28"/>
          <w:lang w:eastAsia="ru-RU"/>
        </w:rPr>
      </w:pPr>
      <w:r w:rsidRPr="00BB781B">
        <w:rPr>
          <w:rFonts w:ascii="Times New Roman" w:eastAsia="Times New Roman" w:hAnsi="Times New Roman" w:cs="Times New Roman"/>
          <w:bCs/>
          <w:sz w:val="28"/>
          <w:szCs w:val="28"/>
          <w:lang w:eastAsia="ru-RU"/>
        </w:rPr>
        <w:t>1.Для обсуждения проектов муниципальных правовых актов по вопросам местного значения с участием жителей муниципального образования Дигор</w:t>
      </w:r>
      <w:r w:rsidRPr="00BB781B">
        <w:rPr>
          <w:rFonts w:ascii="Times New Roman" w:eastAsia="Times New Roman" w:hAnsi="Times New Roman" w:cs="Times New Roman"/>
          <w:iCs/>
          <w:sz w:val="28"/>
          <w:szCs w:val="28"/>
          <w:lang w:eastAsia="ru-RU"/>
        </w:rPr>
        <w:t>ский</w:t>
      </w:r>
      <w:r w:rsidRPr="00BB781B">
        <w:rPr>
          <w:rFonts w:ascii="Times New Roman" w:eastAsia="Times New Roman" w:hAnsi="Times New Roman" w:cs="Times New Roman"/>
          <w:sz w:val="28"/>
          <w:szCs w:val="28"/>
          <w:lang w:eastAsia="ru-RU"/>
        </w:rPr>
        <w:t xml:space="preserve"> район</w:t>
      </w:r>
      <w:r w:rsidRPr="00BB781B">
        <w:rPr>
          <w:rFonts w:ascii="Times New Roman" w:eastAsia="Times New Roman" w:hAnsi="Times New Roman" w:cs="Times New Roman"/>
          <w:bCs/>
          <w:sz w:val="28"/>
          <w:szCs w:val="28"/>
          <w:lang w:eastAsia="ru-RU"/>
        </w:rPr>
        <w:t xml:space="preserve"> Собранием представителей и главой муниципального образования Дигор</w:t>
      </w:r>
      <w:r w:rsidRPr="00BB781B">
        <w:rPr>
          <w:rFonts w:ascii="Times New Roman" w:eastAsia="Times New Roman" w:hAnsi="Times New Roman" w:cs="Times New Roman"/>
          <w:iCs/>
          <w:sz w:val="28"/>
          <w:szCs w:val="28"/>
          <w:lang w:eastAsia="ru-RU"/>
        </w:rPr>
        <w:t>ский</w:t>
      </w:r>
      <w:r w:rsidRPr="00BB781B">
        <w:rPr>
          <w:rFonts w:ascii="Times New Roman" w:eastAsia="Times New Roman" w:hAnsi="Times New Roman" w:cs="Times New Roman"/>
          <w:sz w:val="28"/>
          <w:szCs w:val="28"/>
          <w:lang w:eastAsia="ru-RU"/>
        </w:rPr>
        <w:t xml:space="preserve"> район</w:t>
      </w:r>
      <w:r w:rsidRPr="00BB781B">
        <w:rPr>
          <w:rFonts w:ascii="Times New Roman" w:eastAsia="Times New Roman" w:hAnsi="Times New Roman" w:cs="Times New Roman"/>
          <w:bCs/>
          <w:sz w:val="28"/>
          <w:szCs w:val="28"/>
          <w:lang w:eastAsia="ru-RU"/>
        </w:rPr>
        <w:t xml:space="preserve"> могут проводиться публичные слушания.</w:t>
      </w:r>
    </w:p>
    <w:p w:rsidR="00BB781B" w:rsidRPr="00BB781B" w:rsidRDefault="00BB781B" w:rsidP="00BB781B">
      <w:pPr>
        <w:numPr>
          <w:ilvl w:val="0"/>
          <w:numId w:val="2"/>
        </w:numPr>
        <w:suppressAutoHyphens/>
        <w:autoSpaceDE w:val="0"/>
        <w:spacing w:after="0" w:line="240" w:lineRule="auto"/>
        <w:ind w:left="0" w:right="-30" w:firstLine="709"/>
        <w:jc w:val="both"/>
        <w:rPr>
          <w:rFonts w:ascii="Times New Roman" w:eastAsia="Times New Roman" w:hAnsi="Times New Roman" w:cs="Times New Roman"/>
          <w:bCs/>
          <w:sz w:val="28"/>
          <w:szCs w:val="28"/>
          <w:lang w:eastAsia="ru-RU"/>
        </w:rPr>
      </w:pPr>
      <w:r w:rsidRPr="00BB781B">
        <w:rPr>
          <w:rFonts w:ascii="Times New Roman" w:eastAsia="Times New Roman" w:hAnsi="Times New Roman" w:cs="Times New Roman"/>
          <w:bCs/>
          <w:sz w:val="28"/>
          <w:szCs w:val="28"/>
          <w:lang w:eastAsia="ru-RU"/>
        </w:rPr>
        <w:t>2.Публичные слушания проводятся по инициативе населения, Собрания представителей или главы муниципального образования Дигор</w:t>
      </w:r>
      <w:r w:rsidRPr="00BB781B">
        <w:rPr>
          <w:rFonts w:ascii="Times New Roman" w:eastAsia="Times New Roman" w:hAnsi="Times New Roman" w:cs="Times New Roman"/>
          <w:iCs/>
          <w:sz w:val="28"/>
          <w:szCs w:val="28"/>
          <w:lang w:eastAsia="ru-RU"/>
        </w:rPr>
        <w:t>ский</w:t>
      </w:r>
      <w:r w:rsidRPr="00BB781B">
        <w:rPr>
          <w:rFonts w:ascii="Times New Roman" w:eastAsia="Times New Roman" w:hAnsi="Times New Roman" w:cs="Times New Roman"/>
          <w:sz w:val="28"/>
          <w:szCs w:val="28"/>
          <w:lang w:eastAsia="ru-RU"/>
        </w:rPr>
        <w:t xml:space="preserve"> район</w:t>
      </w:r>
      <w:r w:rsidRPr="00BB781B">
        <w:rPr>
          <w:rFonts w:ascii="Times New Roman" w:eastAsia="Times New Roman" w:hAnsi="Times New Roman" w:cs="Times New Roman"/>
          <w:bCs/>
          <w:sz w:val="28"/>
          <w:szCs w:val="28"/>
          <w:lang w:eastAsia="ru-RU"/>
        </w:rPr>
        <w:t>.</w:t>
      </w:r>
    </w:p>
    <w:p w:rsidR="00BB781B" w:rsidRPr="00BB781B" w:rsidRDefault="00BB781B" w:rsidP="00BB781B">
      <w:pPr>
        <w:numPr>
          <w:ilvl w:val="0"/>
          <w:numId w:val="2"/>
        </w:numPr>
        <w:suppressAutoHyphens/>
        <w:autoSpaceDE w:val="0"/>
        <w:spacing w:after="0" w:line="240" w:lineRule="auto"/>
        <w:ind w:left="0" w:right="-30" w:firstLine="709"/>
        <w:jc w:val="both"/>
        <w:rPr>
          <w:rFonts w:ascii="Times New Roman" w:eastAsia="Times New Roman" w:hAnsi="Times New Roman" w:cs="Times New Roman"/>
          <w:bCs/>
          <w:sz w:val="28"/>
          <w:szCs w:val="28"/>
          <w:lang w:eastAsia="ru-RU"/>
        </w:rPr>
      </w:pPr>
      <w:r w:rsidRPr="00BB781B">
        <w:rPr>
          <w:rFonts w:ascii="Times New Roman" w:eastAsia="Times New Roman" w:hAnsi="Times New Roman" w:cs="Times New Roman"/>
          <w:bCs/>
          <w:sz w:val="28"/>
          <w:szCs w:val="28"/>
          <w:lang w:eastAsia="ru-RU"/>
        </w:rPr>
        <w:t>Публичные слушания, проводимые по инициативе населения или Собрания представителей, назначаются Собранием представителей, а по инициативе главы муниципального образования Дигор</w:t>
      </w:r>
      <w:r w:rsidRPr="00BB781B">
        <w:rPr>
          <w:rFonts w:ascii="Times New Roman" w:eastAsia="Times New Roman" w:hAnsi="Times New Roman" w:cs="Times New Roman"/>
          <w:iCs/>
          <w:sz w:val="28"/>
          <w:szCs w:val="28"/>
          <w:lang w:eastAsia="ru-RU"/>
        </w:rPr>
        <w:t>ский</w:t>
      </w:r>
      <w:r w:rsidRPr="00BB781B">
        <w:rPr>
          <w:rFonts w:ascii="Times New Roman" w:eastAsia="Times New Roman" w:hAnsi="Times New Roman" w:cs="Times New Roman"/>
          <w:sz w:val="28"/>
          <w:szCs w:val="28"/>
          <w:lang w:eastAsia="ru-RU"/>
        </w:rPr>
        <w:t xml:space="preserve"> район</w:t>
      </w:r>
      <w:r w:rsidRPr="00BB781B">
        <w:rPr>
          <w:rFonts w:ascii="Times New Roman" w:eastAsia="Times New Roman" w:hAnsi="Times New Roman" w:cs="Times New Roman"/>
          <w:bCs/>
          <w:sz w:val="28"/>
          <w:szCs w:val="28"/>
          <w:lang w:eastAsia="ru-RU"/>
        </w:rPr>
        <w:t xml:space="preserve"> - главой муниципального образования Дигор</w:t>
      </w:r>
      <w:r w:rsidRPr="00BB781B">
        <w:rPr>
          <w:rFonts w:ascii="Times New Roman" w:eastAsia="Times New Roman" w:hAnsi="Times New Roman" w:cs="Times New Roman"/>
          <w:iCs/>
          <w:sz w:val="28"/>
          <w:szCs w:val="28"/>
          <w:lang w:eastAsia="ru-RU"/>
        </w:rPr>
        <w:t>ский</w:t>
      </w:r>
      <w:r w:rsidRPr="00BB781B">
        <w:rPr>
          <w:rFonts w:ascii="Times New Roman" w:eastAsia="Times New Roman" w:hAnsi="Times New Roman" w:cs="Times New Roman"/>
          <w:sz w:val="28"/>
          <w:szCs w:val="28"/>
          <w:lang w:eastAsia="ru-RU"/>
        </w:rPr>
        <w:t xml:space="preserve"> район</w:t>
      </w:r>
      <w:r w:rsidRPr="00BB781B">
        <w:rPr>
          <w:rFonts w:ascii="Times New Roman" w:eastAsia="Times New Roman" w:hAnsi="Times New Roman" w:cs="Times New Roman"/>
          <w:bCs/>
          <w:sz w:val="28"/>
          <w:szCs w:val="28"/>
          <w:lang w:eastAsia="ru-RU"/>
        </w:rPr>
        <w:t>.</w:t>
      </w:r>
    </w:p>
    <w:p w:rsidR="00BB781B" w:rsidRPr="00BB781B" w:rsidRDefault="00BB781B" w:rsidP="00BB781B">
      <w:pPr>
        <w:numPr>
          <w:ilvl w:val="0"/>
          <w:numId w:val="2"/>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3.На публичные слушания должны выноситься:</w:t>
      </w:r>
    </w:p>
    <w:p w:rsidR="00BB781B" w:rsidRPr="00BB781B" w:rsidRDefault="00BB781B" w:rsidP="00BB781B">
      <w:pPr>
        <w:numPr>
          <w:ilvl w:val="0"/>
          <w:numId w:val="2"/>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 xml:space="preserve">1) проект устава </w:t>
      </w:r>
      <w:r w:rsidRPr="00BB781B">
        <w:rPr>
          <w:rFonts w:ascii="Times New Roman" w:eastAsia="Times New Roman" w:hAnsi="Times New Roman" w:cs="Times New Roman"/>
          <w:bCs/>
          <w:sz w:val="28"/>
          <w:szCs w:val="28"/>
          <w:lang w:eastAsia="ru-RU"/>
        </w:rPr>
        <w:t>муниципального образования Дигор</w:t>
      </w:r>
      <w:r w:rsidRPr="00BB781B">
        <w:rPr>
          <w:rFonts w:ascii="Times New Roman" w:eastAsia="Times New Roman" w:hAnsi="Times New Roman" w:cs="Times New Roman"/>
          <w:iCs/>
          <w:sz w:val="28"/>
          <w:szCs w:val="28"/>
          <w:lang w:eastAsia="ru-RU"/>
        </w:rPr>
        <w:t>ский</w:t>
      </w:r>
      <w:r w:rsidRPr="00BB781B">
        <w:rPr>
          <w:rFonts w:ascii="Times New Roman" w:eastAsia="Times New Roman" w:hAnsi="Times New Roman" w:cs="Times New Roman"/>
          <w:sz w:val="28"/>
          <w:szCs w:val="28"/>
          <w:lang w:eastAsia="ru-RU"/>
        </w:rPr>
        <w:t xml:space="preserve"> район,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B781B" w:rsidRPr="00BB781B" w:rsidRDefault="00BB781B" w:rsidP="00BB781B">
      <w:pPr>
        <w:numPr>
          <w:ilvl w:val="0"/>
          <w:numId w:val="2"/>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 проект местного бюджета и отчет о его исполнении;</w:t>
      </w:r>
    </w:p>
    <w:p w:rsidR="00BB781B" w:rsidRPr="00BB781B" w:rsidRDefault="00BB781B" w:rsidP="00BB781B">
      <w:pPr>
        <w:numPr>
          <w:ilvl w:val="0"/>
          <w:numId w:val="2"/>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 xml:space="preserve">3) проекты планов и программ развития </w:t>
      </w:r>
      <w:r w:rsidRPr="00BB781B">
        <w:rPr>
          <w:rFonts w:ascii="Times New Roman" w:eastAsia="Times New Roman" w:hAnsi="Times New Roman" w:cs="Times New Roman"/>
          <w:bCs/>
          <w:sz w:val="28"/>
          <w:szCs w:val="28"/>
          <w:lang w:eastAsia="ru-RU"/>
        </w:rPr>
        <w:t>муниципального образования Дигорс</w:t>
      </w:r>
      <w:r w:rsidRPr="00BB781B">
        <w:rPr>
          <w:rFonts w:ascii="Times New Roman" w:eastAsia="Times New Roman" w:hAnsi="Times New Roman" w:cs="Times New Roman"/>
          <w:iCs/>
          <w:sz w:val="28"/>
          <w:szCs w:val="28"/>
          <w:lang w:eastAsia="ru-RU"/>
        </w:rPr>
        <w:t>кий</w:t>
      </w:r>
      <w:r w:rsidRPr="00BB781B">
        <w:rPr>
          <w:rFonts w:ascii="Times New Roman" w:eastAsia="Times New Roman" w:hAnsi="Times New Roman" w:cs="Times New Roman"/>
          <w:sz w:val="28"/>
          <w:szCs w:val="28"/>
          <w:lang w:eastAsia="ru-RU"/>
        </w:rPr>
        <w:t xml:space="preserve"> район,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sidRPr="00BB781B">
        <w:rPr>
          <w:rFonts w:ascii="Times New Roman" w:eastAsia="Times New Roman" w:hAnsi="Times New Roman" w:cs="Times New Roman"/>
          <w:sz w:val="28"/>
          <w:szCs w:val="28"/>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781B" w:rsidRPr="00BB781B" w:rsidRDefault="00BB781B" w:rsidP="00BB781B">
      <w:pPr>
        <w:numPr>
          <w:ilvl w:val="0"/>
          <w:numId w:val="2"/>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4) вопросы о преобразовании </w:t>
      </w:r>
      <w:r w:rsidRPr="00BB781B">
        <w:rPr>
          <w:rFonts w:ascii="Times New Roman" w:eastAsia="Times New Roman" w:hAnsi="Times New Roman" w:cs="Times New Roman"/>
          <w:bCs/>
          <w:sz w:val="28"/>
          <w:szCs w:val="28"/>
          <w:lang w:eastAsia="ru-RU"/>
        </w:rPr>
        <w:t>муниципального образования Дигорс</w:t>
      </w:r>
      <w:r w:rsidRPr="00BB781B">
        <w:rPr>
          <w:rFonts w:ascii="Times New Roman" w:eastAsia="Times New Roman" w:hAnsi="Times New Roman" w:cs="Times New Roman"/>
          <w:iCs/>
          <w:sz w:val="28"/>
          <w:szCs w:val="28"/>
          <w:lang w:eastAsia="ru-RU"/>
        </w:rPr>
        <w:t>кий</w:t>
      </w:r>
      <w:r w:rsidRPr="00BB781B">
        <w:rPr>
          <w:rFonts w:ascii="Times New Roman" w:eastAsia="Times New Roman" w:hAnsi="Times New Roman" w:cs="Times New Roman"/>
          <w:sz w:val="28"/>
          <w:szCs w:val="28"/>
          <w:lang w:eastAsia="ru-RU"/>
        </w:rPr>
        <w:t xml:space="preserve"> район.</w:t>
      </w:r>
    </w:p>
    <w:p w:rsidR="00BB781B" w:rsidRPr="00BB781B" w:rsidRDefault="00BB781B" w:rsidP="00BB781B">
      <w:pPr>
        <w:numPr>
          <w:ilvl w:val="0"/>
          <w:numId w:val="2"/>
        </w:numPr>
        <w:suppressAutoHyphens/>
        <w:spacing w:after="0" w:line="240" w:lineRule="auto"/>
        <w:ind w:left="0" w:right="-30"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bCs/>
          <w:sz w:val="28"/>
          <w:szCs w:val="28"/>
          <w:lang w:eastAsia="ru-RU"/>
        </w:rPr>
        <w:t>4.Порядок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Дигор</w:t>
      </w:r>
      <w:r w:rsidRPr="00BB781B">
        <w:rPr>
          <w:rFonts w:ascii="Times New Roman" w:eastAsia="Times New Roman" w:hAnsi="Times New Roman" w:cs="Times New Roman"/>
          <w:iCs/>
          <w:sz w:val="28"/>
          <w:szCs w:val="28"/>
          <w:lang w:eastAsia="ru-RU"/>
        </w:rPr>
        <w:t>ский</w:t>
      </w:r>
      <w:r w:rsidRPr="00BB781B">
        <w:rPr>
          <w:rFonts w:ascii="Times New Roman" w:eastAsia="Times New Roman" w:hAnsi="Times New Roman" w:cs="Times New Roman"/>
          <w:sz w:val="28"/>
          <w:szCs w:val="28"/>
          <w:lang w:eastAsia="ru-RU"/>
        </w:rPr>
        <w:t xml:space="preserve"> район</w:t>
      </w:r>
      <w:r w:rsidRPr="00BB781B">
        <w:rPr>
          <w:rFonts w:ascii="Times New Roman" w:eastAsia="Times New Roman" w:hAnsi="Times New Roman" w:cs="Times New Roman"/>
          <w:bCs/>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Дигор</w:t>
      </w:r>
      <w:r w:rsidRPr="00BB781B">
        <w:rPr>
          <w:rFonts w:ascii="Times New Roman" w:eastAsia="Times New Roman" w:hAnsi="Times New Roman" w:cs="Times New Roman"/>
          <w:iCs/>
          <w:sz w:val="28"/>
          <w:szCs w:val="28"/>
          <w:lang w:eastAsia="ru-RU"/>
        </w:rPr>
        <w:t>ский</w:t>
      </w:r>
      <w:r w:rsidRPr="00BB781B">
        <w:rPr>
          <w:rFonts w:ascii="Times New Roman" w:eastAsia="Times New Roman" w:hAnsi="Times New Roman" w:cs="Times New Roman"/>
          <w:sz w:val="28"/>
          <w:szCs w:val="28"/>
          <w:lang w:eastAsia="ru-RU"/>
        </w:rPr>
        <w:t xml:space="preserve"> район</w:t>
      </w:r>
      <w:r w:rsidRPr="00BB781B">
        <w:rPr>
          <w:rFonts w:ascii="Times New Roman" w:eastAsia="Times New Roman" w:hAnsi="Times New Roman" w:cs="Times New Roman"/>
          <w:bCs/>
          <w:sz w:val="28"/>
          <w:szCs w:val="28"/>
          <w:lang w:eastAsia="ru-RU"/>
        </w:rPr>
        <w:t xml:space="preserve">, опубликование (обнародование) результатов публичных слушаний, </w:t>
      </w:r>
      <w:r w:rsidRPr="00BB781B">
        <w:rPr>
          <w:rFonts w:ascii="Times New Roman" w:eastAsia="Times New Roman" w:hAnsi="Times New Roman" w:cs="Times New Roman"/>
          <w:sz w:val="28"/>
          <w:szCs w:val="28"/>
          <w:lang w:eastAsia="ru-RU"/>
        </w:rPr>
        <w:t>включая мотивированное обоснование принятых решений.</w:t>
      </w:r>
      <w:proofErr w:type="gramEnd"/>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13. Собрание граждан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1.Для обсуждения вопросов местного значения, информирования населения о деятельности органов местного самоуправления муниципального образования Дигорский район и должностных лиц местного самоуправления муниципального образования Дигорский район в части территории муниципального образования Дигорский район могут проводиться собрания граждан.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2.Собрание граждан проводится по инициативе населения, Собрания представителей, Главы муниципального образования Дигорский район.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3.Для назначения собрания по инициативе населения гражданин или несколько граждан в количестве не менее 3-х человек, проживающих в муниципальном образовании Дигорский район и достигших 16-летнего возраста, вносят в Собрание представителей письменное заявление о выдвижении инициативы по проведению собрания граждан с указанием в заявлении части территории муниципального образования Дигорский район, где предлагается провести собрание. </w:t>
      </w:r>
      <w:proofErr w:type="gramEnd"/>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В заявлении указываются предлагаемый к рассмотрению на собрании вопрос, дата, время и место проведения собрания, проект повестки дня собрания граждан. </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Заявление должно быть подписано инициаторами собрания. К заявлению прилагается пояснительная записка, обосновывающая необходимость проведения предлагаемого собрания.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Собрание представителей рассматривает поступившее заявление на своей очередной или внеочередной сессии и принимает одно из следующих решений:</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о проведении собрания граждан с указанием даты, времени, места его проведения, проекта повестки дня и ответственных за подготовку собрания;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об отклонении инициативы по проведению собрания граждан с указанием мотивированных оснований ее отклонения.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Основанием к отклонению инициативы по проведению собрания является несоответствие вопросов, выносимых на собрание, вопросам местного значения, указанным в статье 5 настоящего Устава.</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ar-SA"/>
        </w:rPr>
        <w:t xml:space="preserve">5.Порядок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w:t>
      </w:r>
      <w:r w:rsidRPr="00BB781B">
        <w:rPr>
          <w:rFonts w:ascii="Times New Roman" w:eastAsia="Times New Roman" w:hAnsi="Times New Roman" w:cs="Times New Roman"/>
          <w:sz w:val="28"/>
          <w:szCs w:val="28"/>
          <w:lang w:eastAsia="ar-SA"/>
        </w:rPr>
        <w:lastRenderedPageBreak/>
        <w:t>Федерации», нормативными правовыми актами Собрания представителей, уставом территориального общественного самоуправления.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6.Итоги собрания граждан подлежат официальному опубликованию (обнародованию).</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Статья 14. Конференция граждан </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1.Для коллективного обсуждения вопросов местного значения муниципального образования Дигорский район, в случаях, установленных нормативным правовым актом Собрания представителей, могут созываться конференции. </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2.Конференции могут созываться по инициативе Собрания представителей, Главы муниципального образования Дигорский район либо по инициативе 5 процентов постоянных жителей муниципального образования Дигорский район, обладающих избирательным правом.</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3.Конференция населения муниципального образования Дигорский район это собрание представителей населения всех населенных пунктов района, депутатов представительных органов и глав муниципальных образований, находящихся на территории муниципального образования Дигорский район.</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4.Порядок назначения, проведения конференции, определения количества представителей населенных пунктов и депутатов представительного органа муниципального образования, компетенция конференции устанавливаются нормативным правовым актом, принимаемым Собранием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 5.Итоги конференции подлежат официальному опубликованию (обнародованию) в порядке, установленном для опубликования (обнародования) муниципальных правовых актов.</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5" w:name="_Toc237230977"/>
      <w:r w:rsidRPr="00BB781B">
        <w:rPr>
          <w:rFonts w:ascii="Times New Roman" w:eastAsia="Arial Unicode MS" w:hAnsi="Times New Roman" w:cs="Times New Roman"/>
          <w:b/>
          <w:kern w:val="1"/>
          <w:sz w:val="28"/>
          <w:szCs w:val="28"/>
          <w:lang w:eastAsia="hi-IN" w:bidi="hi-IN"/>
        </w:rPr>
        <w:t>Статья 15. Опрос граждан</w:t>
      </w:r>
      <w:bookmarkEnd w:id="5"/>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Результаты опроса носят рекомендательный характер.</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2.В опросе граждан имеют право участвовать жители муниципального образования Дигорский район, обладающие избирательным правом.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3.Опрос граждан проводится по инициативе:</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Собрания представителей или главы муниципального образования Дигорский район - по вопросам местного значения;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2) органов государственной власти Республики Северная Осетия-Алания - для учета мнения граждан при принятии решений об изменении </w:t>
      </w:r>
      <w:r w:rsidRPr="00BB781B">
        <w:rPr>
          <w:rFonts w:ascii="Times New Roman" w:eastAsia="Times New Roman" w:hAnsi="Times New Roman" w:cs="Times New Roman"/>
          <w:sz w:val="28"/>
          <w:szCs w:val="28"/>
          <w:lang w:eastAsia="ar-SA"/>
        </w:rPr>
        <w:lastRenderedPageBreak/>
        <w:t>целевого назначения земель муниципального образования Дигорский район для объектов регионального и межрегионального значения.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5.Решение о назначении опроса граждан принимается Собранием представителей в соответствии с действующим законодательством.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kern w:val="1"/>
          <w:sz w:val="28"/>
          <w:szCs w:val="28"/>
          <w:lang w:eastAsia="hi-IN" w:bidi="hi-IN"/>
        </w:rPr>
      </w:pPr>
      <w:bookmarkStart w:id="6" w:name="_Toc237230978"/>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kern w:val="1"/>
          <w:sz w:val="28"/>
          <w:szCs w:val="28"/>
          <w:lang w:eastAsia="hi-IN" w:bidi="hi-IN"/>
        </w:rPr>
      </w:pPr>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r w:rsidRPr="00BB781B">
        <w:rPr>
          <w:rFonts w:ascii="Times New Roman" w:eastAsia="Arial Unicode MS" w:hAnsi="Times New Roman" w:cs="Times New Roman"/>
          <w:b/>
          <w:kern w:val="1"/>
          <w:sz w:val="28"/>
          <w:szCs w:val="28"/>
          <w:lang w:eastAsia="hi-IN" w:bidi="hi-IN"/>
        </w:rPr>
        <w:t>Статья 16. Обращения граждан в органы местного самоуправления</w:t>
      </w:r>
      <w:bookmarkEnd w:id="6"/>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1.Граждане имеют право на индивидуальные и коллективные обращения в органы местного самоуправления.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b/>
          <w:sz w:val="28"/>
          <w:szCs w:val="28"/>
          <w:lang w:eastAsia="ar-SA"/>
        </w:rPr>
        <w:t xml:space="preserve">Статья 17. </w:t>
      </w:r>
      <w:r w:rsidRPr="00BB781B">
        <w:rPr>
          <w:rFonts w:ascii="Times New Roman" w:eastAsia="Times New Roman" w:hAnsi="Times New Roman" w:cs="Times New Roman"/>
          <w:b/>
          <w:bCs/>
          <w:sz w:val="28"/>
          <w:szCs w:val="28"/>
          <w:lang w:eastAsia="ar-SA"/>
        </w:rPr>
        <w:t>Другие формы непосредственного осуществления населением местного самоуправления и участия в его осуществлении</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roofErr w:type="gramStart"/>
      <w:r w:rsidRPr="00BB781B">
        <w:rPr>
          <w:rFonts w:ascii="Times New Roman" w:eastAsia="Times New Roman" w:hAnsi="Times New Roman" w:cs="Times New Roman"/>
          <w:bCs/>
          <w:sz w:val="28"/>
          <w:szCs w:val="28"/>
          <w:lang w:eastAsia="ar-SA"/>
        </w:rPr>
        <w:t>Наряду с предусмотренными настоящим</w:t>
      </w:r>
      <w:r w:rsidRPr="00BB781B">
        <w:rPr>
          <w:rFonts w:ascii="Times New Roman" w:eastAsia="Times New Roman" w:hAnsi="Times New Roman" w:cs="Times New Roman"/>
          <w:sz w:val="28"/>
          <w:szCs w:val="28"/>
          <w:lang w:eastAsia="ar-SA"/>
        </w:rPr>
        <w:t xml:space="preserve">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roofErr w:type="gramEnd"/>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Глава 4. Органы местного самоуправления и должностные лица местного самоуправления </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Статья 18. </w:t>
      </w:r>
      <w:r w:rsidRPr="00BB781B">
        <w:rPr>
          <w:rFonts w:ascii="Times New Roman" w:eastAsia="Times New Roman" w:hAnsi="Times New Roman" w:cs="Times New Roman"/>
          <w:b/>
          <w:bCs/>
          <w:sz w:val="28"/>
          <w:szCs w:val="28"/>
          <w:lang w:eastAsia="ar-SA"/>
        </w:rPr>
        <w:t>Структура органов</w:t>
      </w:r>
      <w:r w:rsidRPr="00BB781B">
        <w:rPr>
          <w:rFonts w:ascii="Times New Roman" w:eastAsia="Times New Roman" w:hAnsi="Times New Roman" w:cs="Times New Roman"/>
          <w:b/>
          <w:sz w:val="28"/>
          <w:szCs w:val="28"/>
          <w:lang w:eastAsia="ar-SA"/>
        </w:rPr>
        <w:t xml:space="preserve"> местного самоуправления муниципального образования Дигорский район</w:t>
      </w:r>
    </w:p>
    <w:p w:rsidR="00BB781B" w:rsidRPr="00BB781B" w:rsidRDefault="00BB781B" w:rsidP="00BB781B">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 xml:space="preserve">1.Структуру органов местного самоуправления муниципального образования Дигорский район образуют: </w:t>
      </w:r>
    </w:p>
    <w:p w:rsidR="00BB781B" w:rsidRPr="00BB781B" w:rsidRDefault="00BB781B" w:rsidP="00BB781B">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 xml:space="preserve">представительный орган муниципального района – Собрание представителей муниципального образования Дигорский район </w:t>
      </w:r>
      <w:proofErr w:type="spellStart"/>
      <w:r w:rsidRPr="00BB781B">
        <w:rPr>
          <w:rFonts w:ascii="Times New Roman" w:eastAsia="Arial" w:hAnsi="Times New Roman" w:cs="Times New Roman"/>
          <w:kern w:val="1"/>
          <w:sz w:val="28"/>
          <w:szCs w:val="28"/>
          <w:lang w:eastAsia="ar-SA"/>
        </w:rPr>
        <w:t>РСО-Алания</w:t>
      </w:r>
      <w:proofErr w:type="spellEnd"/>
      <w:r w:rsidRPr="00BB781B">
        <w:rPr>
          <w:rFonts w:ascii="Times New Roman" w:eastAsia="Arial" w:hAnsi="Times New Roman" w:cs="Times New Roman"/>
          <w:kern w:val="1"/>
          <w:sz w:val="28"/>
          <w:szCs w:val="28"/>
          <w:lang w:eastAsia="ar-SA"/>
        </w:rPr>
        <w:t>;</w:t>
      </w:r>
    </w:p>
    <w:p w:rsidR="00BB781B" w:rsidRPr="00BB781B" w:rsidRDefault="00BB781B" w:rsidP="00BB781B">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 xml:space="preserve">выборное должностное лицо муниципального района - Глава муниципального образования Дигорский район </w:t>
      </w:r>
      <w:proofErr w:type="spellStart"/>
      <w:r w:rsidRPr="00BB781B">
        <w:rPr>
          <w:rFonts w:ascii="Times New Roman" w:eastAsia="Arial" w:hAnsi="Times New Roman" w:cs="Times New Roman"/>
          <w:kern w:val="1"/>
          <w:sz w:val="28"/>
          <w:szCs w:val="28"/>
          <w:lang w:eastAsia="ar-SA"/>
        </w:rPr>
        <w:t>РСО-Алания</w:t>
      </w:r>
      <w:proofErr w:type="spellEnd"/>
      <w:r w:rsidRPr="00BB781B">
        <w:rPr>
          <w:rFonts w:ascii="Times New Roman" w:eastAsia="Arial" w:hAnsi="Times New Roman" w:cs="Times New Roman"/>
          <w:kern w:val="1"/>
          <w:sz w:val="28"/>
          <w:szCs w:val="28"/>
          <w:lang w:eastAsia="ar-SA"/>
        </w:rPr>
        <w:t>;</w:t>
      </w:r>
    </w:p>
    <w:p w:rsidR="00BB781B" w:rsidRPr="00BB781B" w:rsidRDefault="00BB781B" w:rsidP="00BB781B">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lastRenderedPageBreak/>
        <w:t xml:space="preserve">исполнительно-распорядительный орган муниципального района - администрация местного самоуправления муниципального образования Дигорский район </w:t>
      </w:r>
      <w:proofErr w:type="spellStart"/>
      <w:r w:rsidRPr="00BB781B">
        <w:rPr>
          <w:rFonts w:ascii="Times New Roman" w:eastAsia="Arial" w:hAnsi="Times New Roman" w:cs="Times New Roman"/>
          <w:kern w:val="1"/>
          <w:sz w:val="28"/>
          <w:szCs w:val="28"/>
          <w:lang w:eastAsia="ar-SA"/>
        </w:rPr>
        <w:t>РСО-Алания</w:t>
      </w:r>
      <w:proofErr w:type="spellEnd"/>
      <w:r w:rsidRPr="00BB781B">
        <w:rPr>
          <w:rFonts w:ascii="Times New Roman" w:eastAsia="Arial" w:hAnsi="Times New Roman" w:cs="Times New Roman"/>
          <w:kern w:val="1"/>
          <w:sz w:val="28"/>
          <w:szCs w:val="28"/>
          <w:lang w:eastAsia="ar-SA"/>
        </w:rPr>
        <w:t>;</w:t>
      </w:r>
    </w:p>
    <w:p w:rsidR="00BB781B" w:rsidRPr="00BB781B" w:rsidRDefault="00BB781B" w:rsidP="00BB781B">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 xml:space="preserve">контрольно-счетный орган муниципального района – Контрольно-счетная палата муниципального образования Дигорский район </w:t>
      </w:r>
      <w:proofErr w:type="spellStart"/>
      <w:r w:rsidRPr="00BB781B">
        <w:rPr>
          <w:rFonts w:ascii="Times New Roman" w:eastAsia="Arial" w:hAnsi="Times New Roman" w:cs="Times New Roman"/>
          <w:kern w:val="1"/>
          <w:sz w:val="28"/>
          <w:szCs w:val="28"/>
          <w:lang w:eastAsia="ar-SA"/>
        </w:rPr>
        <w:t>РСО-Алания</w:t>
      </w:r>
      <w:proofErr w:type="spellEnd"/>
      <w:r w:rsidRPr="00BB781B">
        <w:rPr>
          <w:rFonts w:ascii="Times New Roman" w:eastAsia="Arial" w:hAnsi="Times New Roman" w:cs="Times New Roman"/>
          <w:kern w:val="1"/>
          <w:sz w:val="28"/>
          <w:szCs w:val="28"/>
          <w:lang w:eastAsia="ar-SA"/>
        </w:rPr>
        <w:t>.</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2.Органы местного самоуправления обладают собственными полномочиями по решению вопросов местного значения.</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BB781B">
        <w:rPr>
          <w:rFonts w:ascii="Times New Roman" w:eastAsia="Times New Roman" w:hAnsi="Times New Roman" w:cs="Times New Roman"/>
          <w:sz w:val="28"/>
          <w:szCs w:val="28"/>
          <w:lang w:eastAsia="ru-RU"/>
        </w:rPr>
        <w:t xml:space="preserve"> в соответствии с законом  Республики Северная Осетия-Алания</w:t>
      </w:r>
      <w:r w:rsidRPr="00BB781B">
        <w:rPr>
          <w:rFonts w:ascii="Times New Roman" w:eastAsia="Times New Roman" w:hAnsi="Times New Roman" w:cs="Times New Roman"/>
          <w:sz w:val="28"/>
          <w:szCs w:val="28"/>
          <w:lang w:eastAsia="ar-SA"/>
        </w:rPr>
        <w:t>.</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6.Органы местного самоуправления не входят в систему органов государственной власти.</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roofErr w:type="gramEnd"/>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tabs>
          <w:tab w:val="left" w:pos="2009"/>
        </w:tabs>
        <w:suppressAutoHyphens/>
        <w:spacing w:after="0" w:line="240" w:lineRule="auto"/>
        <w:ind w:right="-51" w:firstLine="709"/>
        <w:jc w:val="both"/>
        <w:rPr>
          <w:rFonts w:ascii="Times New Roman" w:eastAsia="Times New Roman" w:hAnsi="Times New Roman" w:cs="Times New Roman"/>
          <w:sz w:val="28"/>
          <w:szCs w:val="28"/>
          <w:lang w:eastAsia="ar-SA"/>
        </w:rPr>
      </w:pPr>
    </w:p>
    <w:p w:rsidR="00BB781B" w:rsidRPr="00BB781B" w:rsidRDefault="00BB781B" w:rsidP="00BB781B">
      <w:pPr>
        <w:spacing w:after="0" w:line="240" w:lineRule="auto"/>
        <w:ind w:right="-51" w:firstLine="709"/>
        <w:jc w:val="both"/>
        <w:rPr>
          <w:rFonts w:ascii="Times New Roman" w:eastAsia="Times New Roman" w:hAnsi="Times New Roman" w:cs="Times New Roman"/>
          <w:b/>
          <w:sz w:val="28"/>
          <w:szCs w:val="28"/>
          <w:lang w:eastAsia="ru-RU"/>
        </w:rPr>
      </w:pPr>
      <w:r w:rsidRPr="00BB781B">
        <w:rPr>
          <w:rFonts w:ascii="Times New Roman" w:eastAsia="Times New Roman" w:hAnsi="Times New Roman" w:cs="Times New Roman"/>
          <w:b/>
          <w:sz w:val="28"/>
          <w:szCs w:val="28"/>
          <w:lang w:eastAsia="ru-RU"/>
        </w:rPr>
        <w:t>Статья 19. Собрание представителей муниципального образования Дигорский район</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bCs/>
          <w:sz w:val="28"/>
          <w:szCs w:val="28"/>
          <w:lang w:eastAsia="ru-RU"/>
        </w:rPr>
        <w:t>1.</w:t>
      </w:r>
      <w:r w:rsidRPr="00BB781B">
        <w:rPr>
          <w:rFonts w:ascii="Times New Roman" w:eastAsia="Times New Roman" w:hAnsi="Times New Roman" w:cs="Times New Roman"/>
          <w:sz w:val="28"/>
          <w:szCs w:val="28"/>
          <w:lang w:eastAsia="ru-RU"/>
        </w:rPr>
        <w:t>Собрание представителей муниципального образования Дигорский район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муниципального района.</w:t>
      </w:r>
    </w:p>
    <w:p w:rsidR="00BB781B" w:rsidRPr="00BB781B" w:rsidRDefault="00BB781B" w:rsidP="00BB781B">
      <w:pPr>
        <w:spacing w:after="0" w:line="240" w:lineRule="auto"/>
        <w:ind w:right="-51" w:firstLine="709"/>
        <w:jc w:val="both"/>
        <w:rPr>
          <w:rFonts w:ascii="Times New Roman" w:eastAsia="Times New Roman" w:hAnsi="Times New Roman" w:cs="Times New Roman"/>
          <w:bCs/>
          <w:sz w:val="28"/>
          <w:szCs w:val="28"/>
          <w:lang w:eastAsia="ru-RU"/>
        </w:rPr>
      </w:pPr>
      <w:r w:rsidRPr="00BB781B">
        <w:rPr>
          <w:rFonts w:ascii="Times New Roman" w:eastAsia="Times New Roman" w:hAnsi="Times New Roman" w:cs="Times New Roman"/>
          <w:bCs/>
          <w:sz w:val="28"/>
          <w:szCs w:val="28"/>
          <w:lang w:eastAsia="ru-RU"/>
        </w:rPr>
        <w:t>Собрание представителей подотчетно и подконтрольно населению.</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bCs/>
          <w:sz w:val="28"/>
          <w:szCs w:val="28"/>
          <w:lang w:eastAsia="ru-RU"/>
        </w:rPr>
        <w:t>2.</w:t>
      </w:r>
      <w:r w:rsidRPr="00BB781B">
        <w:rPr>
          <w:rFonts w:ascii="Times New Roman" w:eastAsia="Times New Roman" w:hAnsi="Times New Roman" w:cs="Times New Roman"/>
          <w:sz w:val="28"/>
          <w:szCs w:val="28"/>
          <w:lang w:eastAsia="ru-RU"/>
        </w:rPr>
        <w:t>Собрание представителей состоит из 22 депутатов.</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Организацию деятельности представительного органа муниципального района осуществляет председатель представительного органа (председатель Собрания  представителей). Полномочия председателя представительного органа исполняет глава муниципального образования Дигорский район, избираемый депутатами из своего состава;</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3.Депутаты Собрания представителей избираются на муниципальных выборах по пропорциональной избирательной системе, сроком на 5 лет, на </w:t>
      </w:r>
      <w:r w:rsidRPr="00BB781B">
        <w:rPr>
          <w:rFonts w:ascii="Times New Roman" w:eastAsia="Times New Roman" w:hAnsi="Times New Roman" w:cs="Times New Roman"/>
          <w:sz w:val="28"/>
          <w:szCs w:val="28"/>
          <w:lang w:eastAsia="ar-SA"/>
        </w:rPr>
        <w:lastRenderedPageBreak/>
        <w:t>основе равного и прямого избирательного права при тайном голосовании в соответствии с действующим законодательством.</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4.Собрание представителей может осуществлять свои полномочия в случае избрания не менее двух третей от установленной численности депутатов.</w:t>
      </w:r>
    </w:p>
    <w:p w:rsidR="00BB781B" w:rsidRPr="00BB781B" w:rsidRDefault="00BB781B" w:rsidP="00BB781B">
      <w:pPr>
        <w:spacing w:after="0" w:line="240" w:lineRule="auto"/>
        <w:ind w:right="-51" w:firstLine="709"/>
        <w:jc w:val="both"/>
        <w:rPr>
          <w:rFonts w:ascii="Times New Roman" w:eastAsia="Times New Roman" w:hAnsi="Times New Roman" w:cs="Times New Roman"/>
          <w:b/>
          <w:bCs/>
          <w:iCs/>
          <w:sz w:val="28"/>
          <w:szCs w:val="28"/>
          <w:lang w:eastAsia="ru-RU"/>
        </w:rPr>
      </w:pPr>
      <w:r w:rsidRPr="00BB781B">
        <w:rPr>
          <w:rFonts w:ascii="Times New Roman" w:eastAsia="Times New Roman" w:hAnsi="Times New Roman" w:cs="Times New Roman"/>
          <w:sz w:val="28"/>
          <w:szCs w:val="28"/>
          <w:lang w:eastAsia="ru-RU"/>
        </w:rPr>
        <w:t>5.Полномочия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муниципального района о результатах выборов.</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6.Собрание представителей </w:t>
      </w:r>
      <w:r w:rsidRPr="00BB781B">
        <w:rPr>
          <w:rFonts w:ascii="Times New Roman" w:eastAsia="Times New Roman" w:hAnsi="Times New Roman" w:cs="Times New Roman"/>
          <w:bCs/>
          <w:sz w:val="28"/>
          <w:szCs w:val="28"/>
          <w:lang w:eastAsia="ru-RU"/>
        </w:rPr>
        <w:t>обладает</w:t>
      </w:r>
      <w:r w:rsidRPr="00BB781B">
        <w:rPr>
          <w:rFonts w:ascii="Times New Roman" w:eastAsia="Times New Roman" w:hAnsi="Times New Roman" w:cs="Times New Roman"/>
          <w:sz w:val="28"/>
          <w:szCs w:val="28"/>
          <w:lang w:eastAsia="ru-RU"/>
        </w:rPr>
        <w:t xml:space="preserve"> правами юридического лица.</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7.Расходы на обеспечение деятельности Собрания представителей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муниципального района в процессе его исполнения не допускаются, за исключением средств бюджета муниципального района, направляемых на обеспечение деятельности Собрания представителей и депутатов.</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8.Депутаты Собрания представителей осуществляют свои полномочия, как правило, на непостоянной (нештатной) основе. </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9.Порядок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в случае принятия Собранием  представителей решения о самороспуске;</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 в случае вступления в силу решения Верховного Суда Республики Северная Осетия-Алания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 в случае преобразования муниципального образования, осуществляемого в соответствии с частями </w:t>
      </w:r>
      <w:r w:rsidRPr="00BB781B">
        <w:rPr>
          <w:rFonts w:ascii="Times New Roman" w:eastAsia="Times New Roman" w:hAnsi="Times New Roman" w:cs="Times New Roman"/>
          <w:sz w:val="28"/>
          <w:szCs w:val="28"/>
          <w:lang w:eastAsia="ru-RU"/>
        </w:rPr>
        <w:t>4, 6, 7</w:t>
      </w:r>
      <w:r w:rsidRPr="00BB781B">
        <w:rPr>
          <w:rFonts w:ascii="Times New Roman" w:eastAsia="Times New Roman" w:hAnsi="Times New Roman" w:cs="Times New Roman"/>
          <w:sz w:val="28"/>
          <w:szCs w:val="28"/>
          <w:lang w:eastAsia="ar-SA"/>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11.</w:t>
      </w:r>
      <w:r w:rsidRPr="00BB781B">
        <w:rPr>
          <w:rFonts w:ascii="Times New Roman" w:eastAsia="Times New Roman" w:hAnsi="Times New Roman" w:cs="Times New Roman"/>
          <w:bCs/>
          <w:sz w:val="28"/>
          <w:szCs w:val="28"/>
          <w:lang w:eastAsia="ru-RU"/>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21 настоящего Устава.</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12.Досрочное прекращение полномочий Собрания представителей влечет досрочное прекращение полномочий его депутатов.</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13.В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B781B" w:rsidRPr="00BB781B" w:rsidRDefault="00BB781B" w:rsidP="00BB781B">
      <w:pPr>
        <w:suppressAutoHyphens/>
        <w:adjustRightInd w:val="0"/>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14.Гарантии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51" w:firstLine="709"/>
        <w:jc w:val="both"/>
        <w:outlineLvl w:val="3"/>
        <w:rPr>
          <w:rFonts w:ascii="Times New Roman" w:eastAsia="Arial Unicode MS" w:hAnsi="Times New Roman" w:cs="Times New Roman"/>
          <w:b/>
          <w:kern w:val="1"/>
          <w:sz w:val="28"/>
          <w:szCs w:val="28"/>
          <w:lang w:eastAsia="hi-IN" w:bidi="hi-IN"/>
        </w:rPr>
      </w:pPr>
      <w:bookmarkStart w:id="7" w:name="_Toc237230983"/>
    </w:p>
    <w:p w:rsidR="00BB781B" w:rsidRPr="00BB781B" w:rsidRDefault="00BB781B" w:rsidP="00BB781B">
      <w:pPr>
        <w:widowControl w:val="0"/>
        <w:tabs>
          <w:tab w:val="left" w:pos="0"/>
        </w:tabs>
        <w:suppressAutoHyphens/>
        <w:spacing w:after="0" w:line="240" w:lineRule="auto"/>
        <w:ind w:right="-51" w:firstLine="709"/>
        <w:jc w:val="both"/>
        <w:outlineLvl w:val="3"/>
        <w:rPr>
          <w:rFonts w:ascii="Times New Roman" w:eastAsia="Arial Unicode MS" w:hAnsi="Times New Roman" w:cs="Times New Roman"/>
          <w:b/>
          <w:kern w:val="1"/>
          <w:sz w:val="28"/>
          <w:szCs w:val="28"/>
          <w:lang w:eastAsia="hi-IN" w:bidi="hi-IN"/>
        </w:rPr>
      </w:pPr>
    </w:p>
    <w:p w:rsidR="00BB781B" w:rsidRPr="00BB781B" w:rsidRDefault="00BB781B" w:rsidP="00BB781B">
      <w:pPr>
        <w:widowControl w:val="0"/>
        <w:tabs>
          <w:tab w:val="left" w:pos="0"/>
        </w:tabs>
        <w:suppressAutoHyphens/>
        <w:spacing w:after="0" w:line="240" w:lineRule="auto"/>
        <w:ind w:right="-51" w:firstLine="709"/>
        <w:jc w:val="both"/>
        <w:outlineLvl w:val="3"/>
        <w:rPr>
          <w:rFonts w:ascii="Times New Roman" w:eastAsia="Arial Unicode MS" w:hAnsi="Times New Roman" w:cs="Times New Roman"/>
          <w:b/>
          <w:kern w:val="1"/>
          <w:sz w:val="28"/>
          <w:szCs w:val="28"/>
          <w:lang w:eastAsia="hi-IN" w:bidi="hi-IN"/>
        </w:rPr>
      </w:pPr>
      <w:r w:rsidRPr="00BB781B">
        <w:rPr>
          <w:rFonts w:ascii="Times New Roman" w:eastAsia="Arial Unicode MS" w:hAnsi="Times New Roman" w:cs="Times New Roman"/>
          <w:b/>
          <w:kern w:val="1"/>
          <w:sz w:val="28"/>
          <w:szCs w:val="28"/>
          <w:lang w:eastAsia="hi-IN" w:bidi="hi-IN"/>
        </w:rPr>
        <w:t xml:space="preserve">Статья 20. Полномочия Собрания представителей </w:t>
      </w:r>
      <w:bookmarkEnd w:id="7"/>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bCs/>
          <w:sz w:val="28"/>
          <w:szCs w:val="28"/>
          <w:lang w:eastAsia="ar-SA"/>
        </w:rPr>
        <w:t>1</w:t>
      </w:r>
      <w:r w:rsidRPr="00BB781B">
        <w:rPr>
          <w:rFonts w:ascii="Times New Roman" w:eastAsia="Times New Roman" w:hAnsi="Times New Roman" w:cs="Times New Roman"/>
          <w:sz w:val="28"/>
          <w:szCs w:val="28"/>
          <w:lang w:eastAsia="ar-SA"/>
        </w:rPr>
        <w:t>.</w:t>
      </w:r>
      <w:r w:rsidRPr="00BB781B">
        <w:rPr>
          <w:rFonts w:ascii="Times New Roman" w:eastAsia="Times New Roman" w:hAnsi="Times New Roman" w:cs="Times New Roman"/>
          <w:bCs/>
          <w:sz w:val="28"/>
          <w:szCs w:val="28"/>
          <w:lang w:eastAsia="ar-SA"/>
        </w:rPr>
        <w:t xml:space="preserve">К </w:t>
      </w:r>
      <w:r w:rsidRPr="00BB781B">
        <w:rPr>
          <w:rFonts w:ascii="Times New Roman" w:eastAsia="Times New Roman" w:hAnsi="Times New Roman" w:cs="Times New Roman"/>
          <w:sz w:val="28"/>
          <w:szCs w:val="28"/>
          <w:lang w:eastAsia="ar-SA"/>
        </w:rPr>
        <w:t>исключительной компетенции Собрания представителей относится:</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принятие Устава муниципального образования Дигорский район и внесение в него изменений и дополнений;</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утверждение  местного бюджета и отчета о его исполнении;</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BB781B">
        <w:rPr>
          <w:rFonts w:ascii="Times New Roman" w:eastAsia="Times New Roman" w:hAnsi="Times New Roman" w:cs="Times New Roman"/>
          <w:sz w:val="28"/>
          <w:szCs w:val="28"/>
          <w:lang w:eastAsia="ar-SA"/>
        </w:rPr>
        <w:t xml:space="preserve">3) </w:t>
      </w:r>
      <w:r w:rsidRPr="00BB781B">
        <w:rPr>
          <w:rFonts w:ascii="Times New Roman" w:eastAsia="Times New Roman" w:hAnsi="Times New Roman" w:cs="Times New Roman"/>
          <w:bCs/>
          <w:sz w:val="28"/>
          <w:szCs w:val="28"/>
          <w:lang w:eastAsia="ar-SA"/>
        </w:rPr>
        <w:t>установление, изменение и отмена местных налогов и сборов в соответствии с законодательством Российской Федерации о налогах и сборах;</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принятие планов и программ развития муниципального образования Дигорский район, утверждение отчетов об их исполнении;</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определение порядка управления и распоряжения имуществом, находящимся в муниципальной собственности муниципального района;</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 определение порядка участия муниципального образования Дигорский район в организациях межмуниципального сотрудничества;</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 принятие решения об удалении главы муниципального образования в отставку.</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2.К компетенции Собрания представителей также относится:</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1) установление порядка использования официальных символов муниципального образования Дигорский район;</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назначение местного референдума;</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назначение муниципальных выборов;</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назначение голосования по вопросам изменения границ, преобразования муниципального образования Дигорский район;</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принятие регламента Собрания представителей муниципального образования Дигорский район;</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принятие общеобязательных правил по предметам ведения муниципального образования;</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 установление тарифов на жилищно-коммунальные услуги, наем муниципального жилищного фонда;</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установление тарифов за проезд в  пассажирском транспорте;</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 определение порядка решения вопросов, установленных статьей 6 настоящего Устава;</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 осуществление контроля, за исполнением принятых им решений.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2.Собрание представителей обладает правом законодательной инициативы в Парламенте Республики Северная Осетия-Алания.</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3.Собрание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принятыми им Положением о Собрании представителей муниципального образования Дигорский район, Регламентом заседаний Собрания представителей муниципального образования Дигорский район.</w:t>
      </w:r>
      <w:proofErr w:type="gramEnd"/>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4.Иные полномочия Собрания представителей определяются федеральными законами и принимаемыми в соответствии с ними Конституцией Республики Северная Осетия-Алания, республиканскими законами, настоящим Уставом.</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5.Собрание представителей заслушивает ежегодные отчеты главы муниципального образования Дигорский район, главы администрации местного самоуправления муниципального образования Дигорский район о результатах их деятельности, деятельности администрации местного самоуправления и иных подведомственных главе муниципального образования Дигорский район органов местного самоуправления, в том числе о решении вопросов, поставленных Собранием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муниципального образования Дигорский район.</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51" w:firstLine="709"/>
        <w:jc w:val="both"/>
        <w:outlineLvl w:val="3"/>
        <w:rPr>
          <w:rFonts w:ascii="Times New Roman" w:eastAsia="Arial Unicode MS" w:hAnsi="Times New Roman" w:cs="Times New Roman"/>
          <w:b/>
          <w:bCs/>
          <w:kern w:val="1"/>
          <w:sz w:val="28"/>
          <w:szCs w:val="28"/>
          <w:lang w:eastAsia="hi-IN" w:bidi="hi-IN"/>
        </w:rPr>
      </w:pPr>
      <w:bookmarkStart w:id="8" w:name="_Toc237230984"/>
      <w:r w:rsidRPr="00BB781B">
        <w:rPr>
          <w:rFonts w:ascii="Times New Roman" w:eastAsia="Arial Unicode MS" w:hAnsi="Times New Roman" w:cs="Times New Roman"/>
          <w:b/>
          <w:kern w:val="1"/>
          <w:sz w:val="28"/>
          <w:szCs w:val="28"/>
          <w:lang w:eastAsia="hi-IN" w:bidi="hi-IN"/>
        </w:rPr>
        <w:t xml:space="preserve">Статья 21. Организация деятельности Собрания представителей </w:t>
      </w:r>
      <w:bookmarkEnd w:id="8"/>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1.Деятельность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2.Заседание Собрания представителей правомочно, если на нем присутствует не менее 50 процентов от числа избранных депутатов, с учетом положений части 3 статьи 9 и части 3 настоящей статьи.</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депутатские группы, иные органы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5.Организационное, материально-техническое, правовое обеспечение деятельности Собрания представителей осуществляет администрация муниципального района.</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6.Расходы на обеспечение деятельности Собрания представителей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7.Очередные заседания Собрания представителей проводятся один раз в три месяца (в квартал).</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Внеочередные заседания Собрания представителей созываются по мере необходимости по требованию главы муниципального района или по инициативе не менее половины от установленной численности депутатов.</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8.Глава муниципального образования Дигорский район исполняет следующие полномочия председателя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созывает заседания Собрания  представителей, председательствует на его заседаниях;</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подписывает правовые акты Собрания представителей, не являющиеся нормативными, протокол заседания Собрания представителей, заявления, обращения и иные документы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осуществляет организацию деятельности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5) оказывает содействие депутатам Собрания представителей в осуществлении ими своих полномочий;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организует в Собрании представителей прием граждан, рассмотрение их обращений;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9.Заместитель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В случае досрочного прекращения, полномочий председателя представительного органа муниципального образования Дигорский район, до избрания нового председателя, а так же в случае отсутствия председателя представительного органа муниципального образования Дигорский район, невозможности выполнения им своих обязанностей его обязанности выполняет заместитель председателя представительного органа муниципального района.</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Кандидатуры для избрания на должность заместителя председателя Собрания представителей могут вноситься главой муниципального района, депутатами Собрания представителей. </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10.Заместитель председателя Собрания представителей досрочно освобождается от занимаемой должности в случае:</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досрочного прекращения его полномочий как депутата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письменного заявления в Собрание представителей о сложении, полномочий заместителя председателя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11.Решение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12.Заместитель председателя Собрания представителей по решению Собрания может осуществлять свои полномочия, как на непостоянной основе, так и на постоянной основе с соответствующей оплатой труда. </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13.Заместитель председателя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временно исполняет полномочия председателя Собрания  представителей в случае отсутствия главы муниципального района или досрочного прекращения его полномочий;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координирует деятельность комиссий и рабочих групп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по поручению главы муниципального района решает вопросы внутреннего распорядка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14.Собрание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15.Порядок проведения заседаний и иные вопросы организации деятельности Собрания представителей устанавливаются Регламентом Собрания представителей, принимаемым Собранием  представителей по представлению главы муниципального района, в соответствии с федеральными и республиканскими законами, настоящим Уставом.</w:t>
      </w:r>
    </w:p>
    <w:p w:rsidR="00BB781B" w:rsidRPr="00BB781B" w:rsidRDefault="00BB781B" w:rsidP="00BB781B">
      <w:pPr>
        <w:suppressAutoHyphens/>
        <w:spacing w:after="0" w:line="240" w:lineRule="auto"/>
        <w:ind w:right="-51"/>
        <w:jc w:val="both"/>
        <w:rPr>
          <w:rFonts w:ascii="Times New Roman" w:eastAsia="Times New Roman" w:hAnsi="Times New Roman" w:cs="Times New Roman"/>
          <w:sz w:val="28"/>
          <w:szCs w:val="28"/>
          <w:lang w:eastAsia="ar-SA"/>
        </w:rPr>
      </w:pPr>
    </w:p>
    <w:p w:rsidR="00BB781B" w:rsidRPr="00BB781B" w:rsidRDefault="00BB781B" w:rsidP="00BB781B">
      <w:pPr>
        <w:tabs>
          <w:tab w:val="num" w:pos="0"/>
        </w:tabs>
        <w:suppressAutoHyphens/>
        <w:spacing w:after="0" w:line="240" w:lineRule="auto"/>
        <w:ind w:right="-51" w:firstLine="709"/>
        <w:jc w:val="both"/>
        <w:outlineLvl w:val="5"/>
        <w:rPr>
          <w:rFonts w:ascii="Times New Roman" w:eastAsia="Times New Roman" w:hAnsi="Times New Roman" w:cs="Times New Roman"/>
          <w:b/>
          <w:bCs/>
          <w:spacing w:val="20"/>
          <w:sz w:val="28"/>
          <w:szCs w:val="28"/>
          <w:lang w:eastAsia="ar-SA"/>
        </w:rPr>
      </w:pPr>
    </w:p>
    <w:p w:rsidR="00BB781B" w:rsidRPr="00BB781B" w:rsidRDefault="00BB781B" w:rsidP="00BB781B">
      <w:pPr>
        <w:tabs>
          <w:tab w:val="num" w:pos="0"/>
        </w:tabs>
        <w:suppressAutoHyphens/>
        <w:spacing w:after="0" w:line="240" w:lineRule="auto"/>
        <w:ind w:right="-51" w:firstLine="709"/>
        <w:jc w:val="both"/>
        <w:outlineLvl w:val="5"/>
        <w:rPr>
          <w:rFonts w:ascii="Times New Roman" w:eastAsia="Times New Roman" w:hAnsi="Times New Roman" w:cs="Times New Roman"/>
          <w:bCs/>
          <w:sz w:val="28"/>
          <w:szCs w:val="28"/>
          <w:lang w:eastAsia="ar-SA"/>
        </w:rPr>
      </w:pPr>
      <w:r w:rsidRPr="00BB781B">
        <w:rPr>
          <w:rFonts w:ascii="Times New Roman" w:eastAsia="Times New Roman" w:hAnsi="Times New Roman" w:cs="Times New Roman"/>
          <w:b/>
          <w:bCs/>
          <w:spacing w:val="20"/>
          <w:sz w:val="28"/>
          <w:szCs w:val="28"/>
          <w:lang w:eastAsia="ar-SA"/>
        </w:rPr>
        <w:t>Статья 22</w:t>
      </w:r>
      <w:r w:rsidRPr="00BB781B">
        <w:rPr>
          <w:rFonts w:ascii="Times New Roman" w:eastAsia="Times New Roman" w:hAnsi="Times New Roman" w:cs="Times New Roman"/>
          <w:bCs/>
          <w:spacing w:val="20"/>
          <w:sz w:val="28"/>
          <w:szCs w:val="28"/>
          <w:lang w:eastAsia="ar-SA"/>
        </w:rPr>
        <w:t xml:space="preserve">. </w:t>
      </w:r>
      <w:r w:rsidRPr="00BB781B">
        <w:rPr>
          <w:rFonts w:ascii="Times New Roman" w:eastAsia="Times New Roman" w:hAnsi="Times New Roman" w:cs="Times New Roman"/>
          <w:b/>
          <w:bCs/>
          <w:sz w:val="28"/>
          <w:szCs w:val="28"/>
          <w:lang w:eastAsia="ar-SA"/>
        </w:rPr>
        <w:t xml:space="preserve">Комиссии Собрания представителей </w:t>
      </w:r>
    </w:p>
    <w:p w:rsidR="00BB781B" w:rsidRPr="00BB781B" w:rsidRDefault="00BB781B" w:rsidP="00BB781B">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1.Собрание представителей из числа депутатов образует постоянные депутатские комиссии для предварительного рассмотрения и подготовки вопросов, относящихся к ведению Собрания представителей.</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2.Собрание представителей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3.Количественный и персональный состав комиссий определяется на основании личных заявлений депутатов и утверждается Собранием представителей.</w:t>
      </w:r>
    </w:p>
    <w:p w:rsidR="00BB781B" w:rsidRPr="00BB781B" w:rsidRDefault="00BB781B" w:rsidP="00BB781B">
      <w:pPr>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4.Депутаты Собрания представителей могут по собственной инициативе объединяться в депутатские группы по партийной принадлежности, профессиональным и иным признакам. Порядок деятельности и функционирования депутатских групп определяется Регламентом Собрания представителей муниципального образования Дигорский район.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b/>
          <w:sz w:val="28"/>
          <w:szCs w:val="28"/>
          <w:lang w:eastAsia="ar-SA"/>
        </w:rPr>
        <w:t>Статья 23</w:t>
      </w:r>
      <w:r w:rsidRPr="00BB781B">
        <w:rPr>
          <w:rFonts w:ascii="Times New Roman" w:eastAsia="Times New Roman" w:hAnsi="Times New Roman" w:cs="Times New Roman"/>
          <w:sz w:val="28"/>
          <w:szCs w:val="28"/>
          <w:lang w:eastAsia="ar-SA"/>
        </w:rPr>
        <w:t>.</w:t>
      </w:r>
      <w:r w:rsidRPr="00BB781B">
        <w:rPr>
          <w:rFonts w:ascii="Times New Roman" w:eastAsia="Times New Roman" w:hAnsi="Times New Roman" w:cs="Times New Roman"/>
          <w:b/>
          <w:bCs/>
          <w:sz w:val="28"/>
          <w:szCs w:val="28"/>
          <w:lang w:eastAsia="ar-SA"/>
        </w:rPr>
        <w:t xml:space="preserve"> Фракции в Собрании представителей </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ar-SA"/>
        </w:rPr>
        <w:t xml:space="preserve">1.Депутаты Собрания представителей,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фракция), за исключением случая, предусмотренного частью 3 настоящей статьи. </w:t>
      </w:r>
      <w:r w:rsidRPr="00BB781B">
        <w:rPr>
          <w:rFonts w:ascii="Times New Roman" w:eastAsia="Times New Roman" w:hAnsi="Times New Roman" w:cs="Times New Roman"/>
          <w:sz w:val="28"/>
          <w:szCs w:val="28"/>
          <w:lang w:eastAsia="ru-RU"/>
        </w:rPr>
        <w:t xml:space="preserve">Фракция включает в себя всех депутатов (депутата), избранных (избранного) в составе соответствующего списка кандидатов.Во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7" w:history="1">
        <w:r w:rsidRPr="00BB781B">
          <w:rPr>
            <w:rFonts w:ascii="Times New Roman" w:eastAsia="Times New Roman" w:hAnsi="Times New Roman" w:cs="Times New Roman"/>
            <w:sz w:val="28"/>
            <w:szCs w:val="28"/>
            <w:lang w:eastAsia="ru-RU"/>
          </w:rPr>
          <w:t>части 3</w:t>
        </w:r>
      </w:hyperlink>
      <w:r w:rsidRPr="00BB781B">
        <w:rPr>
          <w:rFonts w:ascii="Times New Roman" w:eastAsia="Times New Roman" w:hAnsi="Times New Roman" w:cs="Times New Roman"/>
          <w:sz w:val="28"/>
          <w:szCs w:val="28"/>
          <w:lang w:eastAsia="ru-RU"/>
        </w:rPr>
        <w:t xml:space="preserve"> настоящей статьи</w:t>
      </w:r>
    </w:p>
    <w:p w:rsidR="00BB781B" w:rsidRPr="00BB781B" w:rsidRDefault="00BB781B" w:rsidP="00BB781B">
      <w:pPr>
        <w:widowControl w:val="0"/>
        <w:numPr>
          <w:ilvl w:val="1"/>
          <w:numId w:val="6"/>
        </w:numPr>
        <w:tabs>
          <w:tab w:val="clear" w:pos="1080"/>
          <w:tab w:val="num" w:pos="0"/>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Порядок деятельности фракций устанавливается в соответствии с законом Республики Северная Осетия-Алания и Регламентом Собрания представителей муниципального образования Дигорский район.</w:t>
      </w:r>
    </w:p>
    <w:p w:rsidR="00BB781B" w:rsidRPr="00BB781B" w:rsidRDefault="00BB781B" w:rsidP="00BB781B">
      <w:pPr>
        <w:widowControl w:val="0"/>
        <w:numPr>
          <w:ilvl w:val="1"/>
          <w:numId w:val="6"/>
        </w:numPr>
        <w:tabs>
          <w:tab w:val="clear" w:pos="1080"/>
          <w:tab w:val="num" w:pos="0"/>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В случае прекращения деятельности политической партии в связи с её ликвидацией или реорганизацией деятельности её фракции в Собрании представителей,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B781B" w:rsidRPr="00BB781B" w:rsidRDefault="00BB781B" w:rsidP="00BB781B">
      <w:pPr>
        <w:widowControl w:val="0"/>
        <w:numPr>
          <w:ilvl w:val="1"/>
          <w:numId w:val="6"/>
        </w:numPr>
        <w:tabs>
          <w:tab w:val="clear" w:pos="1080"/>
          <w:tab w:val="num" w:pos="0"/>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той политической партии, в составе списка кандидатов которой он был избран.</w:t>
      </w:r>
    </w:p>
    <w:p w:rsidR="00BB781B" w:rsidRPr="00BB781B" w:rsidRDefault="00BB781B" w:rsidP="00BB781B">
      <w:pPr>
        <w:widowControl w:val="0"/>
        <w:numPr>
          <w:ilvl w:val="1"/>
          <w:numId w:val="6"/>
        </w:numPr>
        <w:tabs>
          <w:tab w:val="clear" w:pos="1080"/>
          <w:tab w:val="num" w:pos="0"/>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Собрании представителей, входит в данную фракцию и не вправе выйти из неё.</w:t>
      </w:r>
    </w:p>
    <w:p w:rsidR="00BB781B" w:rsidRPr="00BB781B" w:rsidRDefault="00BB781B" w:rsidP="00BB781B">
      <w:pPr>
        <w:widowControl w:val="0"/>
        <w:numPr>
          <w:ilvl w:val="1"/>
          <w:numId w:val="6"/>
        </w:numPr>
        <w:tabs>
          <w:tab w:val="clear" w:pos="1080"/>
          <w:tab w:val="num" w:pos="0"/>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Несоблюдение требований, предусмотренных частями 4 и 5 настоящей статьи, влечет за собой прекращение депутатских полномочий.</w:t>
      </w:r>
    </w:p>
    <w:p w:rsidR="00BB781B" w:rsidRPr="00BB781B" w:rsidRDefault="00BB781B" w:rsidP="00BB781B">
      <w:pPr>
        <w:widowControl w:val="0"/>
        <w:tabs>
          <w:tab w:val="left" w:pos="993"/>
        </w:tabs>
        <w:suppressAutoHyphens/>
        <w:autoSpaceDE w:val="0"/>
        <w:spacing w:after="0" w:line="240" w:lineRule="auto"/>
        <w:ind w:left="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 w:val="left" w:pos="9751"/>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9" w:name="_Toc237230985"/>
      <w:r w:rsidRPr="00BB781B">
        <w:rPr>
          <w:rFonts w:ascii="Times New Roman" w:eastAsia="Arial Unicode MS" w:hAnsi="Times New Roman" w:cs="Times New Roman"/>
          <w:b/>
          <w:kern w:val="1"/>
          <w:sz w:val="28"/>
          <w:szCs w:val="28"/>
          <w:lang w:eastAsia="hi-IN" w:bidi="hi-IN"/>
        </w:rPr>
        <w:t xml:space="preserve">Статья 24. Глава </w:t>
      </w:r>
      <w:bookmarkEnd w:id="9"/>
      <w:r w:rsidRPr="00BB781B">
        <w:rPr>
          <w:rFonts w:ascii="Times New Roman" w:eastAsia="Arial Unicode MS" w:hAnsi="Times New Roman" w:cs="Times New Roman"/>
          <w:b/>
          <w:bCs/>
          <w:kern w:val="1"/>
          <w:sz w:val="28"/>
          <w:szCs w:val="28"/>
          <w:lang w:eastAsia="hi-IN" w:bidi="hi-IN"/>
        </w:rPr>
        <w:t>муниципального образования Дигорский район</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1.Глава муниципального образования Дигорский район является высшим должностным лицом муниципального района,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Дигорский район подконтролен и подотчетен населению и Собранию представителей.</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2.Глава муниципального образования Дигорский район исполняет полномочия председателя Собрания представителей.</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3.Глава муниципального образования Дигорский район избирается представительным органом из своего состава сроком на 5 лет. Глава муниципального образования Дигорский район считается избранным, если за него проголосовало большинство депутатов из числа присутствующих на заседании.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4.Днем вступления главы муниципального образования Дигорский район в должность считается день публичного принятия им торжественной присяги следующего содержания:</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«Вступая в должность главы муниципального образования Дигорский район, клянусь – при осуществлении  полномочий, предоставленных мне уставом муниципального района, строго соблюдать Конституцию Российской Федерации, федеральные законы, Конституцию Республики Северная Осетия-Алания и республиканские законы, устав муниципального района, уважать, охранять и отстаивать права и законные интересы населения муниципального района, приумножать экономический потенциал, исполнять свои обязанности честно, добросовестно во имя процветания муниципального района  и во</w:t>
      </w:r>
      <w:proofErr w:type="gramEnd"/>
      <w:r w:rsidRPr="00BB781B">
        <w:rPr>
          <w:rFonts w:ascii="Times New Roman" w:eastAsia="Times New Roman" w:hAnsi="Times New Roman" w:cs="Times New Roman"/>
          <w:sz w:val="28"/>
          <w:szCs w:val="28"/>
          <w:lang w:eastAsia="ar-SA"/>
        </w:rPr>
        <w:t xml:space="preserve"> благо всех его жителей».</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5.В случае временного отсутствия главы муниципального образования Дигорский район его полномочия, временно исполняет заместитель собрания представителей муниципального района.  </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6.В случае досрочного прекращения полномочий главы муниципального района, его полномочия до избрания главы муниципального района исполняет заместитель председателя Собрания представителей муниципального района либо другой депутат по решению Собрания представителей муниципального района.</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7.В случае досрочного прекращения полномочий главы муниципального района, избранного на муниципальных выборах, досрочные выборы главы муниципального района проводятся в сроки, установленные федеральным законом.</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8.В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End"/>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9.Глава муниципального образования Дигорский район осуществляет свои полномочия на постоянной основе. </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10.Главе муниципального района денежное содержание устанавливается решением Собрания представителей муниципального района в соответствии с федеральными и республиканскими законами.</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Главе муниципального района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пятнадцать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района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11.Глава муниципального района не вправе:</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заниматься предпринимательской деятельностью;</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ar-SA"/>
        </w:rPr>
        <w:t xml:space="preserve">2) </w:t>
      </w:r>
      <w:r w:rsidRPr="00BB781B">
        <w:rPr>
          <w:rFonts w:ascii="Times New Roman" w:eastAsia="Times New Roman" w:hAnsi="Times New Roman" w:cs="Times New Roman"/>
          <w:sz w:val="28"/>
          <w:szCs w:val="28"/>
          <w:lang w:eastAsia="ru-RU"/>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12.В случае принятия закона Республики Северная Осетия-Алания,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Республики Северная Осетия-Алания в течение трех месяцев со дня вступления в силу указанного закона Республики Северная Осетия-Алания.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Республики Северная Осетия-Алания.</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 w:val="left" w:pos="9751"/>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10" w:name="_Toc237230986"/>
      <w:r w:rsidRPr="00BB781B">
        <w:rPr>
          <w:rFonts w:ascii="Times New Roman" w:eastAsia="Arial Unicode MS" w:hAnsi="Times New Roman" w:cs="Times New Roman"/>
          <w:b/>
          <w:kern w:val="1"/>
          <w:sz w:val="28"/>
          <w:szCs w:val="28"/>
          <w:lang w:eastAsia="hi-IN" w:bidi="hi-IN"/>
        </w:rPr>
        <w:t xml:space="preserve">Статья 25. Полномочия главы </w:t>
      </w:r>
      <w:bookmarkEnd w:id="10"/>
      <w:r w:rsidRPr="00BB781B">
        <w:rPr>
          <w:rFonts w:ascii="Times New Roman" w:eastAsia="Arial Unicode MS" w:hAnsi="Times New Roman" w:cs="Times New Roman"/>
          <w:b/>
          <w:bCs/>
          <w:kern w:val="1"/>
          <w:sz w:val="28"/>
          <w:szCs w:val="28"/>
          <w:lang w:eastAsia="hi-IN" w:bidi="hi-IN"/>
        </w:rPr>
        <w:t>муниципального образования Дигорский район</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1.Глава муниципального района:</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подписывает и обнародует в порядке, установленном настоящим уставом, нормативные правовые акты, принятые Собранием представителей муниципального района;</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издает в пределах своих полномочий правовые акты;</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вправе требовать созыва внеочередного заседания Собрания  представителей;</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исполняет полномочия председателя Собрания  представителей.</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BB781B">
        <w:rPr>
          <w:rFonts w:ascii="Times New Roman" w:eastAsia="Times New Roman" w:hAnsi="Times New Roman" w:cs="Times New Roman"/>
          <w:sz w:val="28"/>
          <w:szCs w:val="28"/>
          <w:lang w:eastAsia="ar-SA"/>
        </w:rPr>
        <w:t xml:space="preserve">2.Глава муниципального образования Дигорский район </w:t>
      </w:r>
      <w:r w:rsidRPr="00BB781B">
        <w:rPr>
          <w:rFonts w:ascii="Times New Roman" w:eastAsia="Times New Roman" w:hAnsi="Times New Roman" w:cs="Times New Roman"/>
          <w:bCs/>
          <w:sz w:val="28"/>
          <w:szCs w:val="28"/>
          <w:lang w:eastAsia="ar-SA"/>
        </w:rPr>
        <w:t>по вопросам организации деятельности Собрания представителей:</w:t>
      </w:r>
    </w:p>
    <w:p w:rsidR="00BB781B" w:rsidRPr="00BB781B" w:rsidRDefault="00BB781B" w:rsidP="00BB781B">
      <w:pPr>
        <w:shd w:val="clear" w:color="auto" w:fill="FFFFFF"/>
        <w:tabs>
          <w:tab w:val="left" w:pos="97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представляет Собрание представителей в отношениях с населением муниципального района, органами государственной власти, органами местного самоуправления, муниципальными органами, организациями, общественными объединениями;</w:t>
      </w:r>
    </w:p>
    <w:p w:rsidR="00BB781B" w:rsidRPr="00BB781B" w:rsidRDefault="00BB781B" w:rsidP="00BB781B">
      <w:pPr>
        <w:shd w:val="clear" w:color="auto" w:fill="FFFFFF"/>
        <w:tabs>
          <w:tab w:val="left" w:pos="94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созывает сессии Собрания представителей, доводит до сведения депутатов Собрания представителей и населения муниципального района дату, время и место их проведения, а также проекты повесток, дня сессий Собрания представителей;</w:t>
      </w:r>
    </w:p>
    <w:p w:rsidR="00BB781B" w:rsidRPr="00BB781B" w:rsidRDefault="00BB781B" w:rsidP="00BB781B">
      <w:pPr>
        <w:shd w:val="clear" w:color="auto" w:fill="FFFFFF"/>
        <w:tabs>
          <w:tab w:val="left" w:pos="97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осуществляет руководство подготовкой сессий Собрания представителей и вопросов, вносимых на рассмотрение Собрания представителей;</w:t>
      </w:r>
    </w:p>
    <w:p w:rsidR="00BB781B" w:rsidRPr="00BB781B" w:rsidRDefault="00BB781B" w:rsidP="00BB781B">
      <w:pPr>
        <w:shd w:val="clear" w:color="auto" w:fill="FFFFFF"/>
        <w:tabs>
          <w:tab w:val="left" w:pos="94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ведет сессии Собрания представителей, ведает внутренним распорядком в соответствии с Регламентом Собрания представителей;</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подписывает протоколы сессий Собрания представителей (совместно с секретарем сессии) и принятые на ней решения;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 его органах и в избирательных округах;</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принимает меры по обеспечению гласности и учету общественного мнения в работе Собрания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9) решает иные вопросы, которые могут быть поручены ему Собранием представителей или возложены на него нормативными правовыми актами Российской Федерации, Республики Северная Осетия-Алания, муниципального образования Дигорский район.</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3.Полномочия главы муниципального образования Дигорский район прекращаются досрочно в случае:</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смерти;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 отставки по собственному желанию;</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 удаления в отставку в соответствии со статьей 74.1 настоящего Федерального закона;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 отрешения от должности в соответствии со статьей 74 настоящего Федерального закона;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781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11) преобразования муниципального образования, осуществляемого в соответствии с </w:t>
      </w:r>
      <w:hyperlink r:id="rId8" w:history="1">
        <w:r w:rsidRPr="00BB781B">
          <w:rPr>
            <w:rFonts w:ascii="Times New Roman" w:eastAsia="Times New Roman" w:hAnsi="Times New Roman" w:cs="Times New Roman"/>
            <w:sz w:val="28"/>
            <w:szCs w:val="28"/>
            <w:lang w:eastAsia="ru-RU"/>
          </w:rPr>
          <w:t xml:space="preserve">частями  </w:t>
        </w:r>
      </w:hyperlink>
      <w:hyperlink r:id="rId9" w:history="1">
        <w:r w:rsidRPr="00BB781B">
          <w:rPr>
            <w:rFonts w:ascii="Times New Roman" w:eastAsia="Times New Roman" w:hAnsi="Times New Roman" w:cs="Times New Roman"/>
            <w:sz w:val="28"/>
            <w:szCs w:val="28"/>
            <w:lang w:eastAsia="ru-RU"/>
          </w:rPr>
          <w:t>4</w:t>
        </w:r>
      </w:hyperlink>
      <w:r w:rsidRPr="00BB781B">
        <w:rPr>
          <w:rFonts w:ascii="Times New Roman" w:eastAsia="Times New Roman" w:hAnsi="Times New Roman" w:cs="Times New Roman"/>
          <w:sz w:val="28"/>
          <w:szCs w:val="28"/>
          <w:lang w:eastAsia="ru-RU"/>
        </w:rPr>
        <w:t xml:space="preserve">, </w:t>
      </w:r>
      <w:hyperlink r:id="rId10" w:history="1">
        <w:r w:rsidRPr="00BB781B">
          <w:rPr>
            <w:rFonts w:ascii="Times New Roman" w:eastAsia="Times New Roman" w:hAnsi="Times New Roman" w:cs="Times New Roman"/>
            <w:sz w:val="28"/>
            <w:szCs w:val="28"/>
            <w:lang w:eastAsia="ru-RU"/>
          </w:rPr>
          <w:t>6</w:t>
        </w:r>
      </w:hyperlink>
      <w:r w:rsidRPr="00BB781B">
        <w:rPr>
          <w:rFonts w:ascii="Times New Roman" w:eastAsia="Times New Roman" w:hAnsi="Times New Roman" w:cs="Times New Roman"/>
          <w:sz w:val="28"/>
          <w:szCs w:val="28"/>
          <w:lang w:eastAsia="ru-RU"/>
        </w:rPr>
        <w:t xml:space="preserve">, </w:t>
      </w:r>
      <w:hyperlink r:id="rId11" w:history="1">
        <w:r w:rsidRPr="00BB781B">
          <w:rPr>
            <w:rFonts w:ascii="Times New Roman" w:eastAsia="Times New Roman" w:hAnsi="Times New Roman" w:cs="Times New Roman"/>
            <w:sz w:val="28"/>
            <w:szCs w:val="28"/>
            <w:lang w:eastAsia="ru-RU"/>
          </w:rPr>
          <w:t>7</w:t>
        </w:r>
      </w:hyperlink>
      <w:r w:rsidRPr="00BB781B">
        <w:rPr>
          <w:rFonts w:ascii="Times New Roman" w:eastAsia="Times New Roman" w:hAnsi="Times New Roman" w:cs="Times New Roman"/>
          <w:sz w:val="28"/>
          <w:szCs w:val="28"/>
          <w:lang w:eastAsia="ru-RU"/>
        </w:rPr>
        <w:t xml:space="preserve">,статьи 13 Федерального закона </w:t>
      </w:r>
      <w:r w:rsidRPr="00BB781B">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BB781B">
        <w:rPr>
          <w:rFonts w:ascii="Times New Roman" w:eastAsia="Times New Roman" w:hAnsi="Times New Roman" w:cs="Times New Roman"/>
          <w:sz w:val="28"/>
          <w:szCs w:val="28"/>
          <w:lang w:eastAsia="ru-RU"/>
        </w:rPr>
        <w:t>, а также в случае упразднения муниципального образования;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12) изменения порядка формирования Собрания представителей в </w:t>
      </w:r>
      <w:proofErr w:type="spellStart"/>
      <w:r w:rsidRPr="00BB781B">
        <w:rPr>
          <w:rFonts w:ascii="Times New Roman" w:eastAsia="Times New Roman" w:hAnsi="Times New Roman" w:cs="Times New Roman"/>
          <w:sz w:val="28"/>
          <w:szCs w:val="28"/>
          <w:lang w:eastAsia="ru-RU"/>
        </w:rPr>
        <w:t>Дигорском</w:t>
      </w:r>
      <w:proofErr w:type="spellEnd"/>
      <w:r w:rsidRPr="00BB781B">
        <w:rPr>
          <w:rFonts w:ascii="Times New Roman" w:eastAsia="Times New Roman" w:hAnsi="Times New Roman" w:cs="Times New Roman"/>
          <w:sz w:val="28"/>
          <w:szCs w:val="28"/>
          <w:lang w:eastAsia="ru-RU"/>
        </w:rPr>
        <w:t xml:space="preserve"> районе в соответствии с частью 5 статьи 35 Федерального закона « Об общих принципах организации местного самоуправления в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lastRenderedPageBreak/>
        <w:t>4.Полномочия главы муниципального района прекращаются досрочно также в связи с утратой доверия Президента Российской Федерации в случаях:</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5.Решение о досрочном прекращении полномочий главы муниципального района за исключением случаев, предусмотренных пунктами 3, 9 части 3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района.</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6.Глава муниципального образования Дигорский район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7.Глава муниципального образования Дигорский район представляет Собранию представителей муниципального района ежегодные отчеты о результатах своей деятельности.</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8.Глава муниципального района является выборным должностным лицом местного самоуправления.</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10.Глава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11.Гарантии прав главы муниципального района при привлечении к уголовной или административной ответственности, задержании, аресте, обыске, допросе, совершении в отношении него иных уголовно-</w:t>
      </w:r>
      <w:r w:rsidRPr="00BB781B">
        <w:rPr>
          <w:rFonts w:ascii="Times New Roman" w:eastAsia="Times New Roman" w:hAnsi="Times New Roman" w:cs="Times New Roman"/>
          <w:sz w:val="28"/>
          <w:szCs w:val="28"/>
          <w:lang w:eastAsia="ar-SA"/>
        </w:rPr>
        <w:lastRenderedPageBreak/>
        <w:t>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BB781B">
        <w:rPr>
          <w:rFonts w:ascii="Times New Roman" w:eastAsia="Times New Roman" w:hAnsi="Times New Roman" w:cs="Times New Roman"/>
          <w:sz w:val="28"/>
          <w:szCs w:val="28"/>
          <w:lang w:eastAsia="ar-SA"/>
        </w:rPr>
        <w:t xml:space="preserve"> федеральными законами.</w:t>
      </w:r>
    </w:p>
    <w:p w:rsidR="00BB781B" w:rsidRPr="00BB781B" w:rsidRDefault="00BB781B" w:rsidP="00BB781B">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12.Глава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муниципального района, в том числе по истечении срока их полномочий.</w:t>
      </w:r>
      <w:proofErr w:type="gramEnd"/>
      <w:r w:rsidRPr="00BB781B">
        <w:rPr>
          <w:rFonts w:ascii="Times New Roman" w:eastAsia="Times New Roman" w:hAnsi="Times New Roman" w:cs="Times New Roman"/>
          <w:sz w:val="28"/>
          <w:szCs w:val="28"/>
          <w:lang w:eastAsia="ar-SA"/>
        </w:rPr>
        <w:t xml:space="preserve">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13.Решение Собрания  представителей </w:t>
      </w:r>
      <w:r w:rsidRPr="00BB781B">
        <w:rPr>
          <w:rFonts w:ascii="Times New Roman" w:eastAsia="Times New Roman" w:hAnsi="Times New Roman" w:cs="Times New Roman"/>
          <w:sz w:val="28"/>
          <w:szCs w:val="28"/>
          <w:lang w:eastAsia="ru-RU"/>
        </w:rPr>
        <w:t>об изменении срока полномочий, а также решение об изменении перечня полномочий и (или) порядка избрания</w:t>
      </w:r>
      <w:r w:rsidRPr="00BB781B">
        <w:rPr>
          <w:rFonts w:ascii="Times New Roman" w:eastAsia="Times New Roman" w:hAnsi="Times New Roman" w:cs="Times New Roman"/>
          <w:sz w:val="28"/>
          <w:szCs w:val="28"/>
          <w:lang w:eastAsia="ar-SA"/>
        </w:rPr>
        <w:t xml:space="preserve"> главы муниципального образования Дигорский район применяется только к лицам, избранным на должность главы муниципального образования Дигорский район после вступления в силу соответствующего решения.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kern w:val="1"/>
          <w:sz w:val="28"/>
          <w:szCs w:val="28"/>
          <w:lang w:eastAsia="hi-IN" w:bidi="hi-IN"/>
        </w:rPr>
      </w:pPr>
      <w:bookmarkStart w:id="11" w:name="_Toc237230987"/>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r w:rsidRPr="00BB781B">
        <w:rPr>
          <w:rFonts w:ascii="Times New Roman" w:eastAsia="Arial Unicode MS" w:hAnsi="Times New Roman" w:cs="Times New Roman"/>
          <w:b/>
          <w:kern w:val="1"/>
          <w:sz w:val="28"/>
          <w:szCs w:val="28"/>
          <w:lang w:eastAsia="hi-IN" w:bidi="hi-IN"/>
        </w:rPr>
        <w:t xml:space="preserve">Статья 26. Статус депутата Собрания представителей </w:t>
      </w:r>
      <w:bookmarkEnd w:id="11"/>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1.Депутату Собрания представителей обеспечиваются условия для беспрепятственного осуществления своих полномочий.</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4.Осуществляющий свои полномочия на постоянной основе депутат не вправе:</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w:t>
      </w:r>
      <w:proofErr w:type="gramEnd"/>
      <w:r w:rsidRPr="00BB781B">
        <w:rPr>
          <w:rFonts w:ascii="Times New Roman" w:eastAsia="Times New Roman" w:hAnsi="Times New Roman" w:cs="Times New Roman"/>
          <w:sz w:val="28"/>
          <w:szCs w:val="28"/>
          <w:lang w:eastAsia="ar-SA"/>
        </w:rPr>
        <w:t>, ему не поручено участвовать в управлении этой организацией;</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BB781B">
        <w:rPr>
          <w:rFonts w:ascii="Times New Roman" w:eastAsia="Times New Roman" w:hAnsi="Times New Roman" w:cs="Times New Roman"/>
          <w:sz w:val="28"/>
          <w:szCs w:val="28"/>
          <w:lang w:eastAsia="ar-SA"/>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781B" w:rsidRPr="00BB781B" w:rsidRDefault="00BB781B" w:rsidP="00BB781B">
      <w:pPr>
        <w:tabs>
          <w:tab w:val="left" w:pos="993"/>
        </w:tabs>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5.Депутат Собрания представителей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6.Депутаты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7.Гарантии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10.Полномочия депутата Собрания представителей прекращаются досрочно в случае:</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смерти;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отставки по собственному желанию;</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признания судом недееспособным или ограниченно дееспособным;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признания судом безвестно отсутствующим или объявления умершим;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вступления в отношении его в законную силу обвинительного приговора суда;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выезда за пределы Российской Федерации на постоянное место жительства;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781B">
        <w:rPr>
          <w:rFonts w:ascii="Times New Roman" w:eastAsia="Times New Roman" w:hAnsi="Times New Roman" w:cs="Times New Roman"/>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досрочного прекращения полномочий Собрания представителей;</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 призыва на военную службу или направления на заменяющую ее альтернативную гражданскую службу.</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11.Полномочия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w:t>
      </w:r>
      <w:hyperlink r:id="rId12" w:tgtFrame="_self" w:history="1">
        <w:r w:rsidRPr="00BB781B">
          <w:rPr>
            <w:rFonts w:ascii="Times New Roman" w:eastAsia="Times New Roman" w:hAnsi="Times New Roman" w:cs="Times New Roman"/>
            <w:sz w:val="28"/>
            <w:szCs w:val="28"/>
            <w:lang w:eastAsia="ar-SA"/>
          </w:rPr>
          <w:t>Федеральным законом</w:t>
        </w:r>
      </w:hyperlink>
      <w:r w:rsidRPr="00BB781B">
        <w:rPr>
          <w:rFonts w:ascii="Times New Roman" w:eastAsia="Times New Roman" w:hAnsi="Times New Roman" w:cs="Times New Roman"/>
          <w:sz w:val="28"/>
          <w:szCs w:val="28"/>
          <w:lang w:eastAsia="ar-SA"/>
        </w:rPr>
        <w:t xml:space="preserve"> «Об общих принципах организации местного самоуправления в Российской Федерации»</w:t>
      </w:r>
      <w:r w:rsidRPr="00BB781B">
        <w:rPr>
          <w:rFonts w:ascii="Times New Roman" w:eastAsia="Times New Roman" w:hAnsi="Times New Roman" w:cs="Times New Roman"/>
          <w:b/>
          <w:sz w:val="28"/>
          <w:szCs w:val="28"/>
          <w:lang w:eastAsia="ar-SA"/>
        </w:rPr>
        <w:t>.</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12.В случае формирования Собрания представителей из состава представительных органов поселений, полномочия депутата Собрания представителей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13.Решение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14.Досрочно утративший свои полномочия депутат может вновь обрести их лишь в случае нового избрания.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lastRenderedPageBreak/>
        <w:t>Статья 27. Администрация местного самоуправления муниципального образования Дигорский район</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1.Администрация местного самоуправления муниципального образования Дигорский район </w:t>
      </w:r>
      <w:proofErr w:type="spellStart"/>
      <w:r w:rsidRPr="00BB781B">
        <w:rPr>
          <w:rFonts w:ascii="Times New Roman" w:eastAsia="Times New Roman" w:hAnsi="Times New Roman" w:cs="Times New Roman"/>
          <w:sz w:val="28"/>
          <w:szCs w:val="28"/>
          <w:lang w:eastAsia="ru-RU"/>
        </w:rPr>
        <w:t>РСО-Алания</w:t>
      </w:r>
      <w:proofErr w:type="spellEnd"/>
      <w:r w:rsidRPr="00BB781B">
        <w:rPr>
          <w:rFonts w:ascii="Times New Roman" w:eastAsia="Times New Roman" w:hAnsi="Times New Roman" w:cs="Times New Roman"/>
          <w:sz w:val="28"/>
          <w:szCs w:val="28"/>
          <w:lang w:eastAsia="ru-RU"/>
        </w:rPr>
        <w:t xml:space="preserve"> является исполнительно-распорядительным органом муниципального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Администрацией местного самоуправления руководит Глава администрации местного самоуправления муниципального образования Дигорский район  </w:t>
      </w:r>
      <w:proofErr w:type="spellStart"/>
      <w:r w:rsidRPr="00BB781B">
        <w:rPr>
          <w:rFonts w:ascii="Times New Roman" w:eastAsia="Times New Roman" w:hAnsi="Times New Roman" w:cs="Times New Roman"/>
          <w:sz w:val="28"/>
          <w:szCs w:val="28"/>
          <w:lang w:eastAsia="ru-RU"/>
        </w:rPr>
        <w:t>РСО-Алания</w:t>
      </w:r>
      <w:proofErr w:type="spellEnd"/>
      <w:r w:rsidRPr="00BB781B">
        <w:rPr>
          <w:rFonts w:ascii="Times New Roman" w:eastAsia="Times New Roman" w:hAnsi="Times New Roman" w:cs="Times New Roman"/>
          <w:sz w:val="28"/>
          <w:szCs w:val="28"/>
          <w:lang w:eastAsia="ru-RU"/>
        </w:rPr>
        <w:t xml:space="preserve"> на принципах единоначалия.</w:t>
      </w:r>
    </w:p>
    <w:p w:rsidR="00BB781B" w:rsidRPr="00BB781B" w:rsidRDefault="00BB781B" w:rsidP="00BB781B">
      <w:pPr>
        <w:numPr>
          <w:ilvl w:val="0"/>
          <w:numId w:val="6"/>
        </w:numPr>
        <w:tabs>
          <w:tab w:val="clear" w:pos="720"/>
          <w:tab w:val="num" w:pos="0"/>
          <w:tab w:val="left" w:pos="993"/>
        </w:tabs>
        <w:suppressAutoHyphens/>
        <w:spacing w:after="0" w:line="240" w:lineRule="auto"/>
        <w:ind w:left="0"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Полномочия главы администрации местного самоуправления муниципального образования Дигорский район исполняет лицо, назначаемое на должность главы администрации местного самоуправления муниципального образования Дигорский район по контракту, заключаемому по результатам конкурса на замещение указанной должности на срок полномочий Собрания представителей.</w:t>
      </w:r>
    </w:p>
    <w:p w:rsidR="00BB781B" w:rsidRPr="00BB781B" w:rsidRDefault="00BB781B" w:rsidP="00BB781B">
      <w:pPr>
        <w:numPr>
          <w:ilvl w:val="0"/>
          <w:numId w:val="6"/>
        </w:numPr>
        <w:tabs>
          <w:tab w:val="clear" w:pos="720"/>
          <w:tab w:val="num" w:pos="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Контракт, с главой </w:t>
      </w:r>
      <w:r w:rsidRPr="00BB781B">
        <w:rPr>
          <w:rFonts w:ascii="Times New Roman" w:eastAsia="Times New Roman" w:hAnsi="Times New Roman" w:cs="Times New Roman"/>
          <w:sz w:val="28"/>
          <w:szCs w:val="28"/>
          <w:lang w:eastAsia="ar-SA"/>
        </w:rPr>
        <w:t xml:space="preserve">администрации местного самоуправления муниципального образования Дигорский район </w:t>
      </w:r>
      <w:r w:rsidRPr="00BB781B">
        <w:rPr>
          <w:rFonts w:ascii="Times New Roman" w:eastAsia="Times New Roman" w:hAnsi="Times New Roman" w:cs="Times New Roman"/>
          <w:sz w:val="28"/>
          <w:szCs w:val="28"/>
          <w:lang w:eastAsia="ru-RU"/>
        </w:rPr>
        <w:t xml:space="preserve">заключается на срок полномочий Собрания представителей, принявшего решение о назначении лица на должность главы </w:t>
      </w:r>
      <w:r w:rsidRPr="00BB781B">
        <w:rPr>
          <w:rFonts w:ascii="Times New Roman" w:eastAsia="Times New Roman" w:hAnsi="Times New Roman" w:cs="Times New Roman"/>
          <w:sz w:val="28"/>
          <w:szCs w:val="28"/>
          <w:lang w:eastAsia="ar-SA"/>
        </w:rPr>
        <w:t xml:space="preserve">администрации местного самоуправления муниципального образования Дигорский район </w:t>
      </w:r>
      <w:r w:rsidRPr="00BB781B">
        <w:rPr>
          <w:rFonts w:ascii="Times New Roman" w:eastAsia="Times New Roman" w:hAnsi="Times New Roman" w:cs="Times New Roman"/>
          <w:sz w:val="28"/>
          <w:szCs w:val="28"/>
          <w:lang w:eastAsia="ru-RU"/>
        </w:rPr>
        <w:t xml:space="preserve">(до дня начала работы Собрания представителей нового созыва), но не менее чем на два года. В случае формирования Собрания представителей из состава представительных органов поселений контракт, с главой </w:t>
      </w:r>
      <w:r w:rsidRPr="00BB781B">
        <w:rPr>
          <w:rFonts w:ascii="Times New Roman" w:eastAsia="Times New Roman" w:hAnsi="Times New Roman" w:cs="Times New Roman"/>
          <w:sz w:val="28"/>
          <w:szCs w:val="28"/>
          <w:lang w:eastAsia="ar-SA"/>
        </w:rPr>
        <w:t>администрации местного самоуправления муниципального образования Дигорский район</w:t>
      </w:r>
      <w:r w:rsidRPr="00BB781B">
        <w:rPr>
          <w:rFonts w:ascii="Times New Roman" w:eastAsia="Times New Roman" w:hAnsi="Times New Roman" w:cs="Times New Roman"/>
          <w:sz w:val="28"/>
          <w:szCs w:val="28"/>
          <w:lang w:eastAsia="ru-RU"/>
        </w:rPr>
        <w:t>, заключается на срок, который предусмотрен настоящим Уставом, и не может быть менее чем два года и более чем пять лет.</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Порядок проведения конкурса на замещение должности главы администрации местного самоуправления муниципального </w:t>
      </w:r>
      <w:proofErr w:type="spellStart"/>
      <w:r w:rsidRPr="00BB781B">
        <w:rPr>
          <w:rFonts w:ascii="Times New Roman" w:eastAsia="Times New Roman" w:hAnsi="Times New Roman" w:cs="Times New Roman"/>
          <w:sz w:val="28"/>
          <w:szCs w:val="28"/>
          <w:lang w:eastAsia="ru-RU"/>
        </w:rPr>
        <w:t>образованияДигорский</w:t>
      </w:r>
      <w:proofErr w:type="spellEnd"/>
      <w:r w:rsidRPr="00BB781B">
        <w:rPr>
          <w:rFonts w:ascii="Times New Roman" w:eastAsia="Times New Roman" w:hAnsi="Times New Roman" w:cs="Times New Roman"/>
          <w:sz w:val="28"/>
          <w:szCs w:val="28"/>
          <w:lang w:eastAsia="ru-RU"/>
        </w:rPr>
        <w:t xml:space="preserve"> район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Общее число членов конкурсной комиссии в муниципальном образовании устанавливается Собранием представителей.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В муниципальном районе половина членов конкурсной комиссии назначается Собранием представителей, а другая половина – Главой Республики Северная Осетия-Алания. </w:t>
      </w:r>
    </w:p>
    <w:p w:rsidR="00BB781B" w:rsidRPr="00BB781B" w:rsidRDefault="00BB781B" w:rsidP="00BB781B">
      <w:pPr>
        <w:tabs>
          <w:tab w:val="left" w:pos="993"/>
        </w:tabs>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4.Лицо назначается на должность главы администрации местного самоуправления муниципального образования Дигорский район Собранием представителей из числа кандидатов, представленных конкурсной комиссией по результатам конкурса.</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Контракт, с главой администрации местного самоуправления муниципального образования Дигорский район заключается главой муниципального образования Дигорский район.</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ar-SA"/>
        </w:rPr>
        <w:t xml:space="preserve">Условия контракта для главы администрации местного самоуправления муниципального образования Дигорский район утверждаются </w:t>
      </w:r>
      <w:r w:rsidRPr="00BB781B">
        <w:rPr>
          <w:rFonts w:ascii="Times New Roman" w:eastAsia="Times New Roman" w:hAnsi="Times New Roman" w:cs="Times New Roman"/>
          <w:sz w:val="28"/>
          <w:szCs w:val="28"/>
          <w:lang w:eastAsia="ru-RU"/>
        </w:rPr>
        <w:t>представительным органом муниципального района в части, касающейся осуществления полномочий по решению вопросов местного значения, и законом Республики Северная Осетия-Алания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5.Глава администрации местного самоуправления муниципального образования Дигорский район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муниципального образования Дигорский район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6.Глава администрации местного самоуправления муниципального образования Дигорский район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7.Полномочия главы администрации местного самоуправления муниципального образования Дигорский район, осуществляемые на основе контракта, прекращаются досрочно в случае:</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смерти;</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отставки по собственному желанию;</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расторжения контракта в соответствии с частью 7 настоящей статьи;</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признания судом недееспособным или ограниченно дееспособным;</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признания судом безвестно отсутствующим или объявления умершим;</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7) вступления в отношении его в законную силу обвинительного приговора суда;</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выезда за пределы Российской Федерации на постоянное место жительства;</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781B">
        <w:rPr>
          <w:rFonts w:ascii="Times New Roman" w:eastAsia="Times New Roman" w:hAnsi="Times New Roman" w:cs="Times New Roman"/>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 призыва на военную службу или направления на заменяющую ее альтернативную гражданскую службу;</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11) преобразования муниципального района, осуществляемого в соответствии </w:t>
      </w:r>
      <w:r w:rsidRPr="00BB781B">
        <w:rPr>
          <w:rFonts w:ascii="Times New Roman" w:eastAsia="Times New Roman" w:hAnsi="Times New Roman" w:cs="Times New Roman"/>
          <w:sz w:val="28"/>
          <w:szCs w:val="28"/>
          <w:lang w:eastAsia="ru-RU"/>
        </w:rPr>
        <w:t xml:space="preserve">с частями 4, 6, 7 статьи 13 </w:t>
      </w:r>
      <w:r w:rsidRPr="00BB781B">
        <w:rPr>
          <w:rFonts w:ascii="Times New Roman" w:eastAsia="Times New Roman" w:hAnsi="Times New Roman" w:cs="Times New Roman"/>
          <w:sz w:val="28"/>
          <w:szCs w:val="28"/>
          <w:lang w:eastAsia="ar-SA"/>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B781B" w:rsidRPr="00BB781B" w:rsidRDefault="00BB781B" w:rsidP="00BB781B">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8.Контракт с главой администрации местного самоуправления муниципального образования </w:t>
      </w:r>
      <w:proofErr w:type="spellStart"/>
      <w:r w:rsidRPr="00BB781B">
        <w:rPr>
          <w:rFonts w:ascii="Times New Roman" w:eastAsia="Times New Roman" w:hAnsi="Times New Roman" w:cs="Times New Roman"/>
          <w:sz w:val="28"/>
          <w:szCs w:val="28"/>
          <w:lang w:eastAsia="ru-RU"/>
        </w:rPr>
        <w:t>Дигорскийрайон</w:t>
      </w:r>
      <w:proofErr w:type="spellEnd"/>
      <w:r w:rsidRPr="00BB781B">
        <w:rPr>
          <w:rFonts w:ascii="Times New Roman" w:eastAsia="Times New Roman" w:hAnsi="Times New Roman" w:cs="Times New Roman"/>
          <w:sz w:val="28"/>
          <w:szCs w:val="28"/>
          <w:lang w:eastAsia="ru-RU"/>
        </w:rPr>
        <w:t xml:space="preserve"> может </w:t>
      </w:r>
      <w:proofErr w:type="gramStart"/>
      <w:r w:rsidRPr="00BB781B">
        <w:rPr>
          <w:rFonts w:ascii="Times New Roman" w:eastAsia="Times New Roman" w:hAnsi="Times New Roman" w:cs="Times New Roman"/>
          <w:sz w:val="28"/>
          <w:szCs w:val="28"/>
          <w:lang w:eastAsia="ru-RU"/>
        </w:rPr>
        <w:t>быть</w:t>
      </w:r>
      <w:proofErr w:type="gramEnd"/>
      <w:r w:rsidRPr="00BB781B">
        <w:rPr>
          <w:rFonts w:ascii="Times New Roman" w:eastAsia="Times New Roman" w:hAnsi="Times New Roman" w:cs="Times New Roman"/>
          <w:sz w:val="28"/>
          <w:szCs w:val="28"/>
          <w:lang w:eastAsia="ru-RU"/>
        </w:rPr>
        <w:t xml:space="preserve"> расторгнут по соглашению сторон или в судебном порядке на основании заявления:</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Собрания представителей или главы муниципального образования Дигорский район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4 настоящей статьи;</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2) высшего должностного лица республики Северная Осетия – Алания (руководителя высшего исполнительного органа государственной власти Республики Северная Осетия – Алания)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Российской Федерации, а также в связи с несоблюдением ограничений, установленных частью 4 настоящей статьи;</w:t>
      </w:r>
      <w:proofErr w:type="gramEnd"/>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 главы администрации местного самоуправления муниципального образования Дигорский район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B781B" w:rsidRPr="00BB781B" w:rsidRDefault="00BB781B" w:rsidP="00BB781B">
      <w:pPr>
        <w:tabs>
          <w:tab w:val="left" w:pos="6140"/>
        </w:tabs>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 Глава администрации местного самоуправления: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 </w:t>
      </w:r>
      <w:proofErr w:type="gramStart"/>
      <w:r w:rsidRPr="00BB781B">
        <w:rPr>
          <w:rFonts w:ascii="Times New Roman" w:eastAsia="Times New Roman" w:hAnsi="Times New Roman" w:cs="Times New Roman"/>
          <w:sz w:val="28"/>
          <w:szCs w:val="28"/>
          <w:lang w:eastAsia="ar-SA"/>
        </w:rPr>
        <w:t>подконтролен</w:t>
      </w:r>
      <w:proofErr w:type="gramEnd"/>
      <w:r w:rsidRPr="00BB781B">
        <w:rPr>
          <w:rFonts w:ascii="Times New Roman" w:eastAsia="Times New Roman" w:hAnsi="Times New Roman" w:cs="Times New Roman"/>
          <w:sz w:val="28"/>
          <w:szCs w:val="28"/>
          <w:lang w:eastAsia="ar-SA"/>
        </w:rPr>
        <w:t xml:space="preserve"> и подотчетен Собранию представителей;</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2) представляет Собранию представителей ежегодные отчеты о результатах своей деятельности и деятельности Администрации местного самоуправления, в том числе о решении вопросов, поставленных Собранием представителей;</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обеспечивает осуществление Администрацией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Дигорский район федеральными законами и законами Республики Северная Осетия-Алания;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представляет администрацию местного самоуправления в отношениях с населением муниципального образования Дигорский район</w:t>
      </w:r>
      <w:r w:rsidRPr="00BB781B">
        <w:rPr>
          <w:rFonts w:ascii="Times New Roman" w:eastAsia="Times New Roman" w:hAnsi="Times New Roman" w:cs="Times New Roman"/>
          <w:bCs/>
          <w:i/>
          <w:sz w:val="28"/>
          <w:szCs w:val="28"/>
          <w:lang w:eastAsia="ar-SA"/>
        </w:rPr>
        <w:t xml:space="preserve">, </w:t>
      </w:r>
      <w:r w:rsidRPr="00BB781B">
        <w:rPr>
          <w:rFonts w:ascii="Times New Roman" w:eastAsia="Times New Roman" w:hAnsi="Times New Roman" w:cs="Times New Roman"/>
          <w:sz w:val="28"/>
          <w:szCs w:val="28"/>
          <w:lang w:eastAsia="ar-SA"/>
        </w:rPr>
        <w:t>органами государственной власти, органами местного самоуправления, муниципальными органами, организациями, общественными объединениями;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без доверенности действует от имени Администрации местного самоуправления, подписывает договоры, соглашения и иные документы, отнесенные к его компетенции;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осуществляет права и обязанности работодателя в отношении муниципальных служащих и иных работников Администрации местного самоуправления;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 открывает и закрывает счета Администрации местного самоуправления, распоряжается средствами Администрации местного самоуправления, подписывает финансовые документы;</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10.Администрация местного самоуправления муниципального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11.Администрация местного самоуправления муниципального района является главным распорядителем средств бюджета муниципального района, предусмотренных на содержание администрации местного самоуправления муниципального района и реализацию возложенных на нее полномочий.</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12.Главой муниципального района может быть создан совещательный орган - коллегия администрации местного самоуправления муниципального образования Дигорский район.</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13.В случаях, предусмотренных федеральными и республиканскими законами, решениями Собрания  представителей и правовыми актами главы муниципального района, при администрации местного самоуправления муниципального района, органах администрации местного самоуправления муниципального района создаются иные коллегиальные органы – комиссии, советы. Порядок создания и деятельности комиссий при администрации местного самоуправления муниципального района, органах администрации местного самоуправления муниципального района устанавливается Собранием представителей или главой муниципального района в соответствии с их полномочиями, установленными федеральными и республиканскими законами, настоящим уставом.</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lastRenderedPageBreak/>
        <w:t>14.Порядок организации работы, администрации местного самоуправления муниципального района устанавливается регламентом администрации местного самоуправления муниципального района, который утверждается правовым актом главы муниципального района.</w:t>
      </w:r>
    </w:p>
    <w:p w:rsidR="00BB781B" w:rsidRPr="00BB781B" w:rsidRDefault="00BB781B" w:rsidP="00BB781B">
      <w:pPr>
        <w:spacing w:after="0" w:line="240" w:lineRule="auto"/>
        <w:ind w:right="-30" w:firstLine="709"/>
        <w:jc w:val="both"/>
        <w:rPr>
          <w:rFonts w:ascii="Times New Roman" w:eastAsia="Times New Roman" w:hAnsi="Times New Roman" w:cs="Times New Roman"/>
          <w:sz w:val="28"/>
          <w:szCs w:val="28"/>
          <w:lang w:eastAsia="ru-RU"/>
        </w:rPr>
      </w:pP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15.Расходы на содержание администрации местного самоуправления муниципального района включаются в бюджет муниципального района отдельной строкой.</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kern w:val="1"/>
          <w:sz w:val="28"/>
          <w:szCs w:val="28"/>
          <w:lang w:eastAsia="hi-IN" w:bidi="hi-IN"/>
        </w:rPr>
      </w:pPr>
      <w:bookmarkStart w:id="12" w:name="_Toc237230989"/>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r w:rsidRPr="00BB781B">
        <w:rPr>
          <w:rFonts w:ascii="Times New Roman" w:eastAsia="Arial Unicode MS" w:hAnsi="Times New Roman" w:cs="Times New Roman"/>
          <w:b/>
          <w:kern w:val="1"/>
          <w:sz w:val="28"/>
          <w:szCs w:val="28"/>
          <w:lang w:eastAsia="hi-IN" w:bidi="hi-IN"/>
        </w:rPr>
        <w:t xml:space="preserve">Статья 28. Структура администрации местного самоуправления </w:t>
      </w:r>
      <w:bookmarkEnd w:id="12"/>
      <w:r w:rsidRPr="00BB781B">
        <w:rPr>
          <w:rFonts w:ascii="Times New Roman" w:eastAsia="Arial Unicode MS" w:hAnsi="Times New Roman" w:cs="Times New Roman"/>
          <w:b/>
          <w:bCs/>
          <w:kern w:val="1"/>
          <w:sz w:val="28"/>
          <w:szCs w:val="28"/>
          <w:lang w:eastAsia="hi-IN" w:bidi="hi-IN"/>
        </w:rPr>
        <w:t>муниципального образования Дигорский район</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1.В структуру администрации местного самоуправления муниципального образования Дигорский район входят: глава администрации местного самоуправления муниципального района; структурные подразделения администрации местного самоуправления муниципального района; муниципальные должности муниципальной службы, не входящие в состав структурных подразделений администрации местного самоуправления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2.Структура администрации местного самоуправления муниципального образования Дигорский район утверждается Собранием представителей по представлению главы администрации местного самоуправления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3.Штатное расписание администрации местного самоуправления муниципального района утверждается главой администрации муниципального района на основе структуры администрации местного самоуправления муниципального района, исходя из расходов на содержание администрации местного самоуправления муниципального района, предусмотренных бюджетом муниципального района.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4.Глава администрации местного самоуправления муниципального района назначает и увольняет работников администрации местного самоуправления муниципального района, осуществляет иные полномочия в отношении работников администрации местного самоуправления муниципального района в соответствии с федеральным и республиканским законодательством о муниципальной службе и трудовым законодательством.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5.Полномочия и порядок организации работы, структурных подразделений администрации местного самоуправления муниципального района определяются регламентом администрации местного самоуправления муниципального района и (или) положениями об этих подразделениях, утверждаемыми главой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6.Глава администрации местного самоуправления муниципального образования Дигорский район назначает руководителей структурных подразделений администрации местного самоуправления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соответствии с федеральными и республиканскими законами.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7.Руководители структурных подразделений администрации местного самоуправления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организуют работу структурного подразделения администрации местного самоуправления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разрабатывают и вносят Главе администрации муниципального района проекты правовых актов и иные предложения в пределах своей компетенции;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рассматривают обращения граждан, ведут прием граждан по вопросам, относящимся к их компетенции;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решают иные вопросы в соответствии с федеральным и республиканским законодательством, настоящим уставом.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kern w:val="1"/>
          <w:sz w:val="28"/>
          <w:szCs w:val="28"/>
          <w:lang w:eastAsia="hi-IN" w:bidi="hi-IN"/>
        </w:rPr>
      </w:pPr>
      <w:bookmarkStart w:id="13" w:name="_Toc237230990"/>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r w:rsidRPr="00BB781B">
        <w:rPr>
          <w:rFonts w:ascii="Times New Roman" w:eastAsia="Arial Unicode MS" w:hAnsi="Times New Roman" w:cs="Times New Roman"/>
          <w:b/>
          <w:kern w:val="1"/>
          <w:sz w:val="28"/>
          <w:szCs w:val="28"/>
          <w:lang w:eastAsia="hi-IN" w:bidi="hi-IN"/>
        </w:rPr>
        <w:t xml:space="preserve">Статья 29. Полномочия администрации местного </w:t>
      </w:r>
      <w:proofErr w:type="spellStart"/>
      <w:r w:rsidRPr="00BB781B">
        <w:rPr>
          <w:rFonts w:ascii="Times New Roman" w:eastAsia="Arial Unicode MS" w:hAnsi="Times New Roman" w:cs="Times New Roman"/>
          <w:b/>
          <w:kern w:val="1"/>
          <w:sz w:val="28"/>
          <w:szCs w:val="28"/>
          <w:lang w:eastAsia="hi-IN" w:bidi="hi-IN"/>
        </w:rPr>
        <w:t>самоуправления</w:t>
      </w:r>
      <w:bookmarkEnd w:id="13"/>
      <w:r w:rsidRPr="00BB781B">
        <w:rPr>
          <w:rFonts w:ascii="Times New Roman" w:eastAsia="Arial Unicode MS" w:hAnsi="Times New Roman" w:cs="Times New Roman"/>
          <w:b/>
          <w:bCs/>
          <w:kern w:val="1"/>
          <w:sz w:val="28"/>
          <w:szCs w:val="28"/>
          <w:lang w:eastAsia="hi-IN" w:bidi="hi-IN"/>
        </w:rPr>
        <w:t>муниципального</w:t>
      </w:r>
      <w:proofErr w:type="spellEnd"/>
      <w:r w:rsidRPr="00BB781B">
        <w:rPr>
          <w:rFonts w:ascii="Times New Roman" w:eastAsia="Arial Unicode MS" w:hAnsi="Times New Roman" w:cs="Times New Roman"/>
          <w:b/>
          <w:bCs/>
          <w:kern w:val="1"/>
          <w:sz w:val="28"/>
          <w:szCs w:val="28"/>
          <w:lang w:eastAsia="hi-IN" w:bidi="hi-IN"/>
        </w:rPr>
        <w:t xml:space="preserve"> образования Дигорский район</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1.Администрация местного самоуправления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разрабатывает и исполняет бюджет муниципального района, является главным распорядителем бюджетных средств;</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управляет и распоряжается имуществом, находящимся в собственности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разрабатывает и выполняет планы и программы развития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учреждает муниципальные унитарные предприятия и муниципальные учреждения, утверждает их уставы;</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выступает заказчиком работ по благоустройству и озеленению территории муниципального района,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сдает в аренду муниципальное имущество;</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 организует с согласия Собрания  представителей муниципального района, местные займы;</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участвует в выдаче кредитов за счет средств бюджета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9)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 учреждает музеи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13) участвует в осуществлении деятельности по опеке и попечительству.</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14) создает и упраздняет постоянные и временные советы, комиссии, рабочие группы и иные </w:t>
      </w:r>
      <w:r w:rsidRPr="00BB781B">
        <w:rPr>
          <w:rFonts w:ascii="Times New Roman" w:eastAsia="Times New Roman" w:hAnsi="Times New Roman" w:cs="Times New Roman"/>
          <w:bCs/>
          <w:sz w:val="28"/>
          <w:szCs w:val="28"/>
          <w:lang w:eastAsia="ar-SA"/>
        </w:rPr>
        <w:t>совещательные</w:t>
      </w:r>
      <w:r w:rsidRPr="00BB781B">
        <w:rPr>
          <w:rFonts w:ascii="Times New Roman" w:eastAsia="Times New Roman" w:hAnsi="Times New Roman" w:cs="Times New Roman"/>
          <w:sz w:val="28"/>
          <w:szCs w:val="28"/>
          <w:lang w:eastAsia="ar-SA"/>
        </w:rPr>
        <w:t xml:space="preserve"> органы, устанавливает порядок их работы, изменяет их состав, заслушивает отчеты об их работе;</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15) осуществляет контроль, за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16) устанавливает порядок принятия решений о разработке долгосрочных целевых программ и их формирования и реализации, порядок проведения и критерии оценки эффективности реализации долгосрочных целевых программ, утверждает долгосрочные целевые программы (подпрограммы), реализуемые за счет средств бюджета муниципального образования Дигорский район; устанавливает порядок разработки, утверждения и реализации ведомственных целевых программ;</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17) заслушивает не реже одного раза в квартал отчеты о деятельности муниципальных предприятий и учреждений;</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19) устанавливает надбавки к тарифам на товары и услуги организаций коммунального комплекса в соответствии с предельным индексом, установленным органом регулирования Республики Северная Осетия-Алания для муниципального образования Дигорский район, тарифы на подключение к системам коммунальной инфраструктуры, тарифы организаций коммунального комплекса на подключение;</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20) осуществляет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выборного должностного лица местного самоуправления, голосования по вопросам изменения границ  муниципального образования Дигорский район, преобразования муниципального образования Дигорский район;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21) осуществляет международные и внешнеэкономические связи в соответствии с федеральными законами;</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22)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i/>
          <w:sz w:val="28"/>
          <w:szCs w:val="28"/>
          <w:lang w:eastAsia="ar-SA"/>
        </w:rPr>
      </w:pPr>
      <w:r w:rsidRPr="00BB781B">
        <w:rPr>
          <w:rFonts w:ascii="Times New Roman" w:eastAsia="Times New Roman" w:hAnsi="Times New Roman" w:cs="Times New Roman"/>
          <w:sz w:val="28"/>
          <w:szCs w:val="28"/>
          <w:lang w:eastAsia="ar-SA"/>
        </w:rPr>
        <w:t>23) осуществляет муниципальные заимствования от имени муниципального образования Дигорский район</w:t>
      </w:r>
      <w:r w:rsidRPr="00BB781B">
        <w:rPr>
          <w:rFonts w:ascii="Times New Roman" w:eastAsia="Times New Roman" w:hAnsi="Times New Roman" w:cs="Times New Roman"/>
          <w:i/>
          <w:sz w:val="28"/>
          <w:szCs w:val="28"/>
          <w:lang w:eastAsia="ar-SA"/>
        </w:rPr>
        <w:t>;</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ar-SA"/>
        </w:rPr>
        <w:t xml:space="preserve">24) </w:t>
      </w:r>
      <w:r w:rsidRPr="00BB781B">
        <w:rPr>
          <w:rFonts w:ascii="Times New Roman" w:eastAsia="Times New Roman" w:hAnsi="Times New Roman" w:cs="Times New Roman"/>
          <w:sz w:val="28"/>
          <w:szCs w:val="28"/>
          <w:lang w:eastAsia="ru-RU"/>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BB781B">
        <w:rPr>
          <w:rFonts w:ascii="Times New Roman" w:eastAsia="Times New Roman" w:hAnsi="Times New Roman" w:cs="Times New Roman"/>
          <w:sz w:val="28"/>
          <w:szCs w:val="28"/>
          <w:lang w:eastAsia="ru-RU"/>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B781B">
        <w:rPr>
          <w:rFonts w:ascii="Times New Roman" w:eastAsia="Times New Roman" w:hAnsi="Times New Roman" w:cs="Times New Roman"/>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25) обеспечивает содержание зданий и сооружений муниципальных образовательных учреждений, обустраивает прилегающие к ним территории;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26) осуществляет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2.Администрация местного самоуправления муниципального района исполняет отдельные государственные полномочия, переданные органам местного самоуправления муниципального района, в соответствии с федеральными и республиканскими законами.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Статья 30. Муниципальный контроль в муниципальном образовании Дигорский район </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1.Администрация местного самоуправления муниципального образования Дигорский район является уполномоченным органом местного самоуправления на осуществление муниципального контроля в порядке, установленном Законом Республики Северная Осетия-Алания. </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2.</w:t>
      </w:r>
      <w:r w:rsidRPr="00BB781B">
        <w:rPr>
          <w:rFonts w:ascii="Times New Roman" w:eastAsia="Times New Roman" w:hAnsi="Times New Roman" w:cs="Times New Roman"/>
          <w:sz w:val="28"/>
          <w:szCs w:val="28"/>
          <w:lang w:eastAsia="ar-SA"/>
        </w:rPr>
        <w:t xml:space="preserve">Администрация местного самоуправления муниципального образования Дигорский район </w:t>
      </w:r>
      <w:r w:rsidRPr="00BB781B">
        <w:rPr>
          <w:rFonts w:ascii="Times New Roman" w:eastAsia="Times New Roman" w:hAnsi="Times New Roman" w:cs="Times New Roman"/>
          <w:sz w:val="28"/>
          <w:szCs w:val="28"/>
          <w:lang w:eastAsia="ru-RU"/>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BB781B" w:rsidRPr="00BB781B" w:rsidRDefault="00BB781B" w:rsidP="00BB781B">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3.К полномочиям администрация муниципального образования Дигорский район в сфере муниципального контроля относятся:</w:t>
      </w:r>
    </w:p>
    <w:p w:rsidR="00BB781B" w:rsidRPr="00BB781B" w:rsidRDefault="00BB781B" w:rsidP="00BB781B">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организация и осуществление муниципального контроля на территории муниципального образования Дигорский район;</w:t>
      </w:r>
    </w:p>
    <w:p w:rsidR="00BB781B" w:rsidRPr="00BB781B" w:rsidRDefault="00BB781B" w:rsidP="00BB781B">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организациями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B781B" w:rsidRPr="00BB781B" w:rsidRDefault="00BB781B" w:rsidP="00BB781B">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w:t>
      </w:r>
      <w:r w:rsidRPr="00BB781B">
        <w:rPr>
          <w:rFonts w:ascii="Times New Roman" w:eastAsia="Times New Roman" w:hAnsi="Times New Roman" w:cs="Times New Roman"/>
          <w:sz w:val="28"/>
          <w:szCs w:val="28"/>
          <w:lang w:eastAsia="ar-SA"/>
        </w:rPr>
        <w:lastRenderedPageBreak/>
        <w:t>осуществляется в порядке, установленном нормативными правовыми актами Республики Северная Осетия-Алания;</w:t>
      </w:r>
    </w:p>
    <w:p w:rsidR="00BB781B" w:rsidRPr="00BB781B" w:rsidRDefault="00BB781B" w:rsidP="00BB781B">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781B" w:rsidRPr="00BB781B" w:rsidRDefault="00BB781B" w:rsidP="00BB781B">
      <w:pPr>
        <w:widowControl w:val="0"/>
        <w:tabs>
          <w:tab w:val="num" w:pos="0"/>
        </w:tabs>
        <w:suppressAutoHyphens/>
        <w:spacing w:after="0" w:line="240" w:lineRule="auto"/>
        <w:ind w:firstLine="709"/>
        <w:jc w:val="both"/>
        <w:outlineLvl w:val="3"/>
        <w:rPr>
          <w:rFonts w:ascii="Times New Roman" w:eastAsia="Arial Unicode MS" w:hAnsi="Times New Roman" w:cs="Times New Roman"/>
          <w:b/>
          <w:kern w:val="1"/>
          <w:sz w:val="28"/>
          <w:szCs w:val="28"/>
          <w:lang w:eastAsia="hi-IN" w:bidi="hi-IN"/>
        </w:rPr>
      </w:pPr>
    </w:p>
    <w:p w:rsidR="00BB781B" w:rsidRPr="00BB781B" w:rsidRDefault="00BB781B" w:rsidP="00BB781B">
      <w:pPr>
        <w:widowControl w:val="0"/>
        <w:tabs>
          <w:tab w:val="num" w:pos="0"/>
        </w:tabs>
        <w:suppressAutoHyphens/>
        <w:spacing w:after="0" w:line="240" w:lineRule="auto"/>
        <w:ind w:firstLine="709"/>
        <w:jc w:val="both"/>
        <w:outlineLvl w:val="3"/>
        <w:rPr>
          <w:rFonts w:ascii="Times New Roman" w:eastAsia="Arial Unicode MS" w:hAnsi="Times New Roman" w:cs="Times New Roman"/>
          <w:i/>
          <w:kern w:val="1"/>
          <w:sz w:val="28"/>
          <w:szCs w:val="28"/>
          <w:lang w:eastAsia="hi-IN" w:bidi="hi-IN"/>
        </w:rPr>
      </w:pPr>
      <w:r w:rsidRPr="00BB781B">
        <w:rPr>
          <w:rFonts w:ascii="Times New Roman" w:eastAsia="Arial Unicode MS" w:hAnsi="Times New Roman" w:cs="Times New Roman"/>
          <w:b/>
          <w:kern w:val="1"/>
          <w:sz w:val="28"/>
          <w:szCs w:val="28"/>
          <w:lang w:eastAsia="hi-IN" w:bidi="hi-IN"/>
        </w:rPr>
        <w:t xml:space="preserve">Статья 31. Контрольно-счетная палата </w:t>
      </w:r>
      <w:r w:rsidRPr="00BB781B">
        <w:rPr>
          <w:rFonts w:ascii="Times New Roman" w:eastAsia="Arial Unicode MS" w:hAnsi="Times New Roman" w:cs="Times New Roman"/>
          <w:b/>
          <w:bCs/>
          <w:kern w:val="1"/>
          <w:sz w:val="28"/>
          <w:szCs w:val="28"/>
          <w:lang w:eastAsia="hi-IN" w:bidi="hi-IN"/>
        </w:rPr>
        <w:t>муниципального образования Дигорский район</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w:t>
      </w:r>
      <w:r w:rsidRPr="00BB781B">
        <w:rPr>
          <w:rFonts w:ascii="Times New Roman" w:eastAsia="Times New Roman" w:hAnsi="Times New Roman" w:cs="Times New Roman"/>
          <w:sz w:val="28"/>
          <w:szCs w:val="28"/>
          <w:lang w:eastAsia="ru-RU"/>
        </w:rPr>
        <w:t xml:space="preserve">В целях осуществления внешнего муниципального финансового контроля </w:t>
      </w:r>
      <w:r w:rsidRPr="00BB781B">
        <w:rPr>
          <w:rFonts w:ascii="Times New Roman" w:eastAsia="Times New Roman" w:hAnsi="Times New Roman" w:cs="Times New Roman"/>
          <w:sz w:val="28"/>
          <w:szCs w:val="28"/>
          <w:lang w:eastAsia="ar-SA"/>
        </w:rPr>
        <w:t>Собранием представителей образуется контрольно-счетная палата муниципального образования Дигорский район.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2.Контрольно-счетная палата муниципального образования Дигорский район состоит из председателя, заместителя председателя и двух главных специалистов счетной палаты. Председатель и заместитель председателя контрольно-счетной палаты назначаются на срок полномочий Собрания представителей.</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3.Контрольно-счетная палата может </w:t>
      </w:r>
      <w:proofErr w:type="gramStart"/>
      <w:r w:rsidRPr="00BB781B">
        <w:rPr>
          <w:rFonts w:ascii="Times New Roman" w:eastAsia="Times New Roman" w:hAnsi="Times New Roman" w:cs="Times New Roman"/>
          <w:sz w:val="28"/>
          <w:szCs w:val="28"/>
          <w:lang w:eastAsia="ar-SA"/>
        </w:rPr>
        <w:t>обладать правами юридического лица и подотчетна</w:t>
      </w:r>
      <w:proofErr w:type="gramEnd"/>
      <w:r w:rsidRPr="00BB781B">
        <w:rPr>
          <w:rFonts w:ascii="Times New Roman" w:eastAsia="Times New Roman" w:hAnsi="Times New Roman" w:cs="Times New Roman"/>
          <w:sz w:val="28"/>
          <w:szCs w:val="28"/>
          <w:lang w:eastAsia="ar-SA"/>
        </w:rPr>
        <w:t xml:space="preserve"> Собранию представителей.</w:t>
      </w:r>
    </w:p>
    <w:p w:rsidR="00BB781B" w:rsidRPr="00BB781B" w:rsidRDefault="00BB781B" w:rsidP="00BB781B">
      <w:pPr>
        <w:widowControl w:val="0"/>
        <w:numPr>
          <w:ilvl w:val="0"/>
          <w:numId w:val="7"/>
        </w:numPr>
        <w:tabs>
          <w:tab w:val="clear" w:pos="720"/>
          <w:tab w:val="left" w:pos="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Правовое регулирование организации и деятельности Контрольно-счетной палаты основывается на Конституции  Российской Федерации и осуществляется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муниципальными правовыми актами</w:t>
      </w:r>
      <w:proofErr w:type="gramEnd"/>
      <w:r w:rsidRPr="00BB781B">
        <w:rPr>
          <w:rFonts w:ascii="Times New Roman" w:eastAsia="Times New Roman" w:hAnsi="Times New Roman" w:cs="Times New Roman"/>
          <w:sz w:val="28"/>
          <w:szCs w:val="28"/>
          <w:lang w:eastAsia="ar-SA"/>
        </w:rPr>
        <w:t xml:space="preserve"> муниципального района. В случаях и порядке, установленных федеральными законами, правовое регулирование организации и деятельности контрольно-счетной палаты может осуществляться также законами Республики Северная Осетия-Алания.</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5.Контрольно-счетный орган муниципального образования Дигорский район осуществляет следующие основные полномочия:</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контроль, за исполнением местного бюджета;</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экспертиза проектов местного бюджета;</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внешняя проверка годового отчета об исполнении местного бюджета;</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BB781B">
          <w:rPr>
            <w:rFonts w:ascii="Times New Roman" w:eastAsia="Times New Roman" w:hAnsi="Times New Roman" w:cs="Times New Roman"/>
            <w:sz w:val="28"/>
            <w:szCs w:val="28"/>
            <w:lang w:eastAsia="ar-SA"/>
          </w:rPr>
          <w:t>законодательством</w:t>
        </w:r>
      </w:hyperlink>
      <w:r w:rsidRPr="00BB781B">
        <w:rPr>
          <w:rFonts w:ascii="Times New Roman" w:eastAsia="Times New Roman" w:hAnsi="Times New Roman" w:cs="Times New Roman"/>
          <w:sz w:val="28"/>
          <w:szCs w:val="28"/>
          <w:lang w:eastAsia="ar-SA"/>
        </w:rPr>
        <w:t xml:space="preserve"> Российской Федерации;</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5) </w:t>
      </w:r>
      <w:proofErr w:type="gramStart"/>
      <w:r w:rsidRPr="00BB781B">
        <w:rPr>
          <w:rFonts w:ascii="Times New Roman" w:eastAsia="Times New Roman" w:hAnsi="Times New Roman" w:cs="Times New Roman"/>
          <w:sz w:val="28"/>
          <w:szCs w:val="28"/>
          <w:lang w:eastAsia="ar-SA"/>
        </w:rPr>
        <w:t>контроль за</w:t>
      </w:r>
      <w:proofErr w:type="gramEnd"/>
      <w:r w:rsidRPr="00BB781B">
        <w:rPr>
          <w:rFonts w:ascii="Times New Roman" w:eastAsia="Times New Roman" w:hAnsi="Times New Roman" w:cs="Times New Roman"/>
          <w:sz w:val="28"/>
          <w:szCs w:val="28"/>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анализ бюджетного процесса в муниципальном образовании и подготовка предложений, направленных на его совершенствование;</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и главе муниципального образования Дигорский район;</w:t>
      </w:r>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 участие в пределах полномочий в мероприятиях, направленных на противодействие коррупции.</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6.Результаты проверок, осуществляемых контрольно-счетной палатой муниципального образования Дигорский район, подлежат опубликованию (обнародованию).</w:t>
      </w:r>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7.Органы местного самоуправления и должностные лица местного самоуправления обязаны представлять в контрольно-счетную палату муниципального образования Дигорский район по его требованию необходимую информацию и документы по вопросам, относящимся к их компетенции.</w:t>
      </w:r>
      <w:proofErr w:type="gramEnd"/>
    </w:p>
    <w:p w:rsidR="00BB781B" w:rsidRPr="00BB781B" w:rsidRDefault="00BB781B" w:rsidP="00BB781B">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b/>
          <w:sz w:val="28"/>
          <w:szCs w:val="28"/>
          <w:lang w:eastAsia="ar-SA"/>
        </w:rPr>
        <w:t xml:space="preserve">Статья 32. </w:t>
      </w:r>
      <w:r w:rsidRPr="00BB781B">
        <w:rPr>
          <w:rFonts w:ascii="Times New Roman" w:eastAsia="Times New Roman" w:hAnsi="Times New Roman" w:cs="Times New Roman"/>
          <w:b/>
          <w:bCs/>
          <w:sz w:val="28"/>
          <w:szCs w:val="28"/>
          <w:lang w:eastAsia="ar-SA"/>
        </w:rPr>
        <w:t xml:space="preserve">Избирательная комиссия </w:t>
      </w:r>
      <w:r w:rsidRPr="00BB781B">
        <w:rPr>
          <w:rFonts w:ascii="Times New Roman" w:eastAsia="Times New Roman" w:hAnsi="Times New Roman" w:cs="Times New Roman"/>
          <w:b/>
          <w:sz w:val="28"/>
          <w:szCs w:val="28"/>
          <w:lang w:eastAsia="ar-SA"/>
        </w:rPr>
        <w:t>муниципального образования Дигорский район</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1.Избирательная комиссия организует подготовку и проведение муниципальных выборов, местного референдума, голосования по вопросам изменения границ муниципального образования Дигорский район, преобразования муниципального образования Дигорский район.</w:t>
      </w:r>
    </w:p>
    <w:p w:rsidR="00BB781B" w:rsidRPr="00BB781B" w:rsidRDefault="00BB781B" w:rsidP="00BB781B">
      <w:pPr>
        <w:shd w:val="clear" w:color="auto" w:fill="FFFFFF"/>
        <w:tabs>
          <w:tab w:val="left" w:pos="840"/>
        </w:tabs>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 xml:space="preserve">2.Избирательная комиссия является муниципальным органом, который не входит в структуру органов местного самоуправления муниципального образования Дигорский район. </w:t>
      </w:r>
    </w:p>
    <w:p w:rsidR="00BB781B" w:rsidRPr="00BB781B" w:rsidRDefault="00BB781B" w:rsidP="00BB781B">
      <w:pPr>
        <w:shd w:val="clear" w:color="auto" w:fill="FFFFFF"/>
        <w:tabs>
          <w:tab w:val="left" w:pos="840"/>
        </w:tabs>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3.Избирательная комиссия осуществляет свою деятельность на непостоянной основе.</w:t>
      </w:r>
    </w:p>
    <w:p w:rsidR="00BB781B" w:rsidRPr="00BB781B" w:rsidRDefault="00BB781B" w:rsidP="00BB781B">
      <w:pPr>
        <w:shd w:val="clear" w:color="auto" w:fill="FFFFFF"/>
        <w:suppressAutoHyphens/>
        <w:spacing w:after="0" w:line="240" w:lineRule="auto"/>
        <w:ind w:firstLine="709"/>
        <w:jc w:val="both"/>
        <w:rPr>
          <w:rFonts w:ascii="Times New Roman" w:eastAsia="Times New Roman" w:hAnsi="Times New Roman" w:cs="Times New Roman"/>
          <w:color w:val="C00000"/>
          <w:sz w:val="28"/>
          <w:szCs w:val="28"/>
          <w:lang w:eastAsia="ar-SA"/>
        </w:rPr>
      </w:pPr>
      <w:r w:rsidRPr="00BB781B">
        <w:rPr>
          <w:rFonts w:ascii="Times New Roman" w:eastAsia="Times New Roman" w:hAnsi="Times New Roman" w:cs="Times New Roman"/>
          <w:sz w:val="28"/>
          <w:szCs w:val="28"/>
          <w:lang w:eastAsia="ar-SA"/>
        </w:rPr>
        <w:t xml:space="preserve">Избирательная комиссия формируется в количестве 9 членов с правом решающего голоса.  </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4.Порядок формирования и полномочия избирательной комиссии устанавливаются федеральным законом и принимаемым в соответствии с ним законом Республики Северная Осетия-Алания, а также настоящим Уставом.</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5.Избирательная комиссия муниципального образования:</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осуществляет на территории муниципального образования контроль, за соблюдением избирательных прав граждан Российской Федерации;</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назначает выборы депутатов в Собрание представителей муниципального образования, в случае, если Собрание представителей не назначает выборы в установленные сроки, либо не назначает выборы в соответствии с установленным порядком при досрочном прекращении полномочий указанных органов и должностных лиц местного самоуправления;</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 составляет схему избирательных округов и передает ее на утверждение Собранию представителей муниципального образования;</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 устанавливает единую нумерацию избирательных участков;</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составляет списки избирателей;</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7) назначает повторные выборы;</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8) осуществляет контроль, за поступлением и расходованием средств избирательных фондов;</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9) утверждает тексты избирательных бюллетеней для голосования, обеспечивает их изготовление и снабжение ими участковых комиссий;</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республиканского бюджета Республики Северная Осетия-Алания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11) контролирует соблюдение равных правовых условий предвыборной деятельности для всех кандидатов, зарегистрированных кандидатов, избирательных объединений;</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12) осуществляет на территории муниципального образования меры по обеспечению при проведении выборов в органы местного самоуправления, </w:t>
      </w:r>
      <w:r w:rsidRPr="00BB781B">
        <w:rPr>
          <w:rFonts w:ascii="Times New Roman" w:eastAsia="Times New Roman" w:hAnsi="Times New Roman" w:cs="Times New Roman"/>
          <w:sz w:val="28"/>
          <w:szCs w:val="28"/>
          <w:lang w:eastAsia="ar-SA"/>
        </w:rPr>
        <w:lastRenderedPageBreak/>
        <w:t>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15) устанавливает результаты выборов на соответствующей территории муниципального образования, опубликовывает в средствах массовой информации сообщения об общих итогах выборов, обеспечивает передачу в архив всей документации, связанной с организацией и проведением выборов;</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16) организует повторные выборы, дополнительные выборы и досрочные выборы;</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17)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18) осуществляет иные полномочия в соответствии с федеральным законодательством, </w:t>
      </w:r>
      <w:r w:rsidRPr="00BB781B">
        <w:rPr>
          <w:rFonts w:ascii="Times New Roman" w:eastAsia="Times New Roman" w:hAnsi="Times New Roman" w:cs="Times New Roman"/>
          <w:sz w:val="28"/>
          <w:szCs w:val="28"/>
        </w:rPr>
        <w:t>Конституцией</w:t>
      </w:r>
      <w:r w:rsidRPr="00BB781B">
        <w:rPr>
          <w:rFonts w:ascii="Times New Roman" w:eastAsia="Times New Roman" w:hAnsi="Times New Roman" w:cs="Times New Roman"/>
          <w:sz w:val="28"/>
          <w:szCs w:val="28"/>
          <w:lang w:eastAsia="ar-SA"/>
        </w:rPr>
        <w:t xml:space="preserve"> Республики Северная Осетия-Алания, законами Республики Северная Осетия-Алания.</w:t>
      </w:r>
    </w:p>
    <w:p w:rsidR="00BB781B" w:rsidRPr="00BB781B" w:rsidRDefault="00BB781B" w:rsidP="00BB781B">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Глава 5. Муниципальные правовые акты</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b/>
          <w:sz w:val="28"/>
          <w:szCs w:val="28"/>
          <w:lang w:eastAsia="ar-SA"/>
        </w:rPr>
        <w:t>Статья 33</w:t>
      </w:r>
      <w:r w:rsidRPr="00BB781B">
        <w:rPr>
          <w:rFonts w:ascii="Times New Roman" w:eastAsia="Times New Roman" w:hAnsi="Times New Roman" w:cs="Times New Roman"/>
          <w:b/>
          <w:bCs/>
          <w:sz w:val="28"/>
          <w:szCs w:val="28"/>
          <w:lang w:eastAsia="ar-SA"/>
        </w:rPr>
        <w:t xml:space="preserve">. Понятие и система муниципальных правовых актов </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B781B">
        <w:rPr>
          <w:rFonts w:ascii="Times New Roman" w:eastAsia="Times New Roman" w:hAnsi="Times New Roman" w:cs="Times New Roman"/>
          <w:sz w:val="28"/>
          <w:szCs w:val="28"/>
          <w:lang w:eastAsia="ar-SA"/>
        </w:rPr>
        <w:t xml:space="preserve">1.Муниципальным правовым актом является </w:t>
      </w:r>
      <w:r w:rsidRPr="00BB781B">
        <w:rPr>
          <w:rFonts w:ascii="Times New Roman" w:eastAsia="Times New Roman" w:hAnsi="Times New Roman" w:cs="Times New Roman"/>
          <w:bCs/>
          <w:sz w:val="28"/>
          <w:szCs w:val="28"/>
          <w:lang w:eastAsia="ru-RU"/>
        </w:rPr>
        <w:t>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w:t>
      </w:r>
      <w:proofErr w:type="gramEnd"/>
      <w:r w:rsidRPr="00BB781B">
        <w:rPr>
          <w:rFonts w:ascii="Times New Roman" w:eastAsia="Times New Roman" w:hAnsi="Times New Roman" w:cs="Times New Roman"/>
          <w:bCs/>
          <w:sz w:val="28"/>
          <w:szCs w:val="28"/>
          <w:lang w:eastAsia="ru-RU"/>
        </w:rPr>
        <w:t xml:space="preserve">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2.За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w:t>
      </w:r>
      <w:r w:rsidRPr="00BB781B">
        <w:rPr>
          <w:rFonts w:ascii="Times New Roman" w:eastAsia="Times New Roman" w:hAnsi="Times New Roman" w:cs="Times New Roman"/>
          <w:sz w:val="28"/>
          <w:szCs w:val="28"/>
          <w:lang w:eastAsia="ar-SA"/>
        </w:rPr>
        <w:lastRenderedPageBreak/>
        <w:t>ответственность в соответствии с федеральными и республиканскими законами.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5.В систему муниципальных правовых актов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входят:</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устав муниципального образования, правовые акты, принятые на местном референдуме;</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нормативные и иные правовые акты Собрания представителей;</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 правовые акты главы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администрации местного самоуправления </w:t>
      </w:r>
      <w:r w:rsidRPr="00BB781B">
        <w:rPr>
          <w:rFonts w:ascii="Times New Roman" w:eastAsia="Times New Roman" w:hAnsi="Times New Roman" w:cs="Times New Roman"/>
          <w:bCs/>
          <w:sz w:val="28"/>
          <w:szCs w:val="28"/>
          <w:lang w:eastAsia="ar-SA"/>
        </w:rPr>
        <w:t xml:space="preserve">муниципального образования Дигорский район </w:t>
      </w:r>
      <w:r w:rsidRPr="00BB781B">
        <w:rPr>
          <w:rFonts w:ascii="Times New Roman" w:eastAsia="Times New Roman" w:hAnsi="Times New Roman" w:cs="Times New Roman"/>
          <w:sz w:val="28"/>
          <w:szCs w:val="28"/>
          <w:lang w:eastAsia="ar-SA"/>
        </w:rPr>
        <w:t>и иных органов местного самоуправления и должностных лиц местного самоуправления, предусмотренных настоящим Уставом.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Иные муниципальные правовые акты не должны противоречить настоящему Уставу и правовым актам, принятым на местном референдуме.</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7.Собрание представителей муниципального района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решение об удалении главы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в отставку, а также решения по вопросам организации деятельности Собрания представителей и по иным вопросам, отнесенным к его компетенции федеральными</w:t>
      </w:r>
      <w:proofErr w:type="gramEnd"/>
      <w:r w:rsidRPr="00BB781B">
        <w:rPr>
          <w:rFonts w:ascii="Times New Roman" w:eastAsia="Times New Roman" w:hAnsi="Times New Roman" w:cs="Times New Roman"/>
          <w:sz w:val="28"/>
          <w:szCs w:val="28"/>
          <w:lang w:eastAsia="ar-SA"/>
        </w:rPr>
        <w:t xml:space="preserve"> законами, законами Республики Северная Осетия-Алания, настоящим Уставом. Решения Собрания представителей,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если иное не установлено Федеральным </w:t>
      </w:r>
      <w:r w:rsidRPr="00BB781B">
        <w:rPr>
          <w:rFonts w:ascii="Times New Roman" w:eastAsia="Times New Roman" w:hAnsi="Times New Roman" w:cs="Times New Roman"/>
          <w:sz w:val="28"/>
          <w:szCs w:val="28"/>
          <w:lang w:eastAsia="ar-SA"/>
        </w:rPr>
        <w:lastRenderedPageBreak/>
        <w:t xml:space="preserve">законом «Об общих принципах организации местного самоуправления в Российской Федерации». </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8.Глава </w:t>
      </w:r>
      <w:r w:rsidRPr="00BB781B">
        <w:rPr>
          <w:rFonts w:ascii="Times New Roman" w:eastAsia="Times New Roman" w:hAnsi="Times New Roman" w:cs="Times New Roman"/>
          <w:bCs/>
          <w:sz w:val="28"/>
          <w:szCs w:val="28"/>
          <w:lang w:eastAsia="ar-SA"/>
        </w:rPr>
        <w:t xml:space="preserve">муниципального образования Дигорский </w:t>
      </w:r>
      <w:proofErr w:type="spellStart"/>
      <w:r w:rsidRPr="00BB781B">
        <w:rPr>
          <w:rFonts w:ascii="Times New Roman" w:eastAsia="Times New Roman" w:hAnsi="Times New Roman" w:cs="Times New Roman"/>
          <w:bCs/>
          <w:sz w:val="28"/>
          <w:szCs w:val="28"/>
          <w:lang w:eastAsia="ar-SA"/>
        </w:rPr>
        <w:t>район</w:t>
      </w:r>
      <w:r w:rsidRPr="00BB781B">
        <w:rPr>
          <w:rFonts w:ascii="Times New Roman" w:eastAsia="Times New Roman" w:hAnsi="Times New Roman" w:cs="Times New Roman"/>
          <w:sz w:val="28"/>
          <w:szCs w:val="28"/>
          <w:lang w:eastAsia="ru-RU"/>
        </w:rPr>
        <w:t>в</w:t>
      </w:r>
      <w:proofErr w:type="spellEnd"/>
      <w:r w:rsidRPr="00BB781B">
        <w:rPr>
          <w:rFonts w:ascii="Times New Roman" w:eastAsia="Times New Roman" w:hAnsi="Times New Roman" w:cs="Times New Roman"/>
          <w:sz w:val="28"/>
          <w:szCs w:val="28"/>
          <w:lang w:eastAsia="ru-RU"/>
        </w:rPr>
        <w:t xml:space="preserve"> пределах своих полномочий, установленных уставом муниципального образования и решениями Собрания представителей, издает</w:t>
      </w:r>
      <w:r w:rsidRPr="00BB781B">
        <w:rPr>
          <w:rFonts w:ascii="Times New Roman" w:eastAsia="Times New Roman" w:hAnsi="Times New Roman" w:cs="Times New Roman"/>
          <w:sz w:val="28"/>
          <w:szCs w:val="28"/>
          <w:lang w:eastAsia="ar-SA"/>
        </w:rPr>
        <w:t xml:space="preserve">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w:t>
      </w:r>
      <w:proofErr w:type="gramEnd"/>
      <w:r w:rsidRPr="00BB781B">
        <w:rPr>
          <w:rFonts w:ascii="Times New Roman" w:eastAsia="Times New Roman" w:hAnsi="Times New Roman" w:cs="Times New Roman"/>
          <w:sz w:val="28"/>
          <w:szCs w:val="28"/>
          <w:lang w:eastAsia="ar-SA"/>
        </w:rPr>
        <w:t xml:space="preserve"> Глава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ar-SA"/>
        </w:rPr>
        <w:t xml:space="preserve">Как председатель Собрания представителей глава </w:t>
      </w:r>
      <w:r w:rsidRPr="00BB781B">
        <w:rPr>
          <w:rFonts w:ascii="Times New Roman" w:eastAsia="Times New Roman" w:hAnsi="Times New Roman" w:cs="Times New Roman"/>
          <w:bCs/>
          <w:sz w:val="28"/>
          <w:szCs w:val="28"/>
          <w:lang w:eastAsia="ar-SA"/>
        </w:rPr>
        <w:t xml:space="preserve">муниципального образования Дигорский </w:t>
      </w:r>
      <w:proofErr w:type="spellStart"/>
      <w:r w:rsidRPr="00BB781B">
        <w:rPr>
          <w:rFonts w:ascii="Times New Roman" w:eastAsia="Times New Roman" w:hAnsi="Times New Roman" w:cs="Times New Roman"/>
          <w:bCs/>
          <w:sz w:val="28"/>
          <w:szCs w:val="28"/>
          <w:lang w:eastAsia="ar-SA"/>
        </w:rPr>
        <w:t>район</w:t>
      </w:r>
      <w:r w:rsidRPr="00BB781B">
        <w:rPr>
          <w:rFonts w:ascii="Times New Roman" w:eastAsia="Times New Roman" w:hAnsi="Times New Roman" w:cs="Times New Roman"/>
          <w:sz w:val="28"/>
          <w:szCs w:val="28"/>
          <w:lang w:eastAsia="ru-RU"/>
        </w:rPr>
        <w:t>издает</w:t>
      </w:r>
      <w:proofErr w:type="spellEnd"/>
      <w:r w:rsidRPr="00BB781B">
        <w:rPr>
          <w:rFonts w:ascii="Times New Roman" w:eastAsia="Times New Roman" w:hAnsi="Times New Roman" w:cs="Times New Roman"/>
          <w:sz w:val="28"/>
          <w:szCs w:val="28"/>
          <w:lang w:eastAsia="ru-RU"/>
        </w:rPr>
        <w:t xml:space="preserve"> постановления и распоряжения по вопросам организации деятельности Собрания представителей, подписывает решения Собрания представителей.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 xml:space="preserve">9.Глава администрации местного самоуправления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ru-RU"/>
        </w:rPr>
        <w:t xml:space="preserve"> в пределах своих полномочий, установленных федеральными законами, законами Республики Северная Осетия-Алания, уставом муниципального образования,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w:t>
      </w:r>
      <w:proofErr w:type="gramEnd"/>
      <w:r w:rsidRPr="00BB781B">
        <w:rPr>
          <w:rFonts w:ascii="Times New Roman" w:eastAsia="Times New Roman" w:hAnsi="Times New Roman" w:cs="Times New Roman"/>
          <w:sz w:val="28"/>
          <w:szCs w:val="28"/>
          <w:lang w:eastAsia="ru-RU"/>
        </w:rPr>
        <w:t xml:space="preserve"> местного самоуправления по вопросам организации работы администрации местного самоуправления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10.Иные должностные лица местного самоуправления издают распоряжения и приказы по вопросам, отнесенным к их полномочиям настоящим Уставом.</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Статья 34. Устав </w:t>
      </w:r>
      <w:r w:rsidRPr="00BB781B">
        <w:rPr>
          <w:rFonts w:ascii="Times New Roman" w:eastAsia="Times New Roman" w:hAnsi="Times New Roman" w:cs="Times New Roman"/>
          <w:b/>
          <w:bCs/>
          <w:sz w:val="28"/>
          <w:szCs w:val="28"/>
          <w:lang w:eastAsia="ar-SA"/>
        </w:rPr>
        <w:t>муниципального образования Дигорский район</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1.Устав </w:t>
      </w:r>
      <w:r w:rsidRPr="00BB781B">
        <w:rPr>
          <w:rFonts w:ascii="Times New Roman" w:eastAsia="Times New Roman" w:hAnsi="Times New Roman" w:cs="Times New Roman"/>
          <w:bCs/>
          <w:sz w:val="28"/>
          <w:szCs w:val="28"/>
          <w:lang w:eastAsia="ar-SA"/>
        </w:rPr>
        <w:t xml:space="preserve">муниципального образования Дигорский </w:t>
      </w:r>
      <w:proofErr w:type="spellStart"/>
      <w:r w:rsidRPr="00BB781B">
        <w:rPr>
          <w:rFonts w:ascii="Times New Roman" w:eastAsia="Times New Roman" w:hAnsi="Times New Roman" w:cs="Times New Roman"/>
          <w:bCs/>
          <w:sz w:val="28"/>
          <w:szCs w:val="28"/>
          <w:lang w:eastAsia="ar-SA"/>
        </w:rPr>
        <w:t>район,решение</w:t>
      </w:r>
      <w:proofErr w:type="spellEnd"/>
      <w:r w:rsidRPr="00BB781B">
        <w:rPr>
          <w:rFonts w:ascii="Times New Roman" w:eastAsia="Times New Roman" w:hAnsi="Times New Roman" w:cs="Times New Roman"/>
          <w:bCs/>
          <w:sz w:val="28"/>
          <w:szCs w:val="28"/>
          <w:lang w:eastAsia="ar-SA"/>
        </w:rPr>
        <w:t xml:space="preserve"> Собрания представителей о </w:t>
      </w:r>
      <w:r w:rsidRPr="00BB781B">
        <w:rPr>
          <w:rFonts w:ascii="Times New Roman" w:eastAsia="Times New Roman" w:hAnsi="Times New Roman" w:cs="Times New Roman"/>
          <w:sz w:val="28"/>
          <w:szCs w:val="28"/>
          <w:lang w:eastAsia="ar-SA"/>
        </w:rPr>
        <w:t xml:space="preserve">внесении изменений и дополнений в 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принимаются Собранием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2.Проект устава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проект решения Собрания представителей о внесении изменений и дополнений в 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не </w:t>
      </w:r>
      <w:proofErr w:type="gramStart"/>
      <w:r w:rsidRPr="00BB781B">
        <w:rPr>
          <w:rFonts w:ascii="Times New Roman" w:eastAsia="Times New Roman" w:hAnsi="Times New Roman" w:cs="Times New Roman"/>
          <w:sz w:val="28"/>
          <w:szCs w:val="28"/>
          <w:lang w:eastAsia="ar-SA"/>
        </w:rPr>
        <w:t>позднее</w:t>
      </w:r>
      <w:proofErr w:type="gramEnd"/>
      <w:r w:rsidRPr="00BB781B">
        <w:rPr>
          <w:rFonts w:ascii="Times New Roman" w:eastAsia="Times New Roman" w:hAnsi="Times New Roman" w:cs="Times New Roman"/>
          <w:sz w:val="28"/>
          <w:szCs w:val="28"/>
          <w:lang w:eastAsia="ar-SA"/>
        </w:rPr>
        <w:t xml:space="preserve"> чем за 30 дней до дня рассмотрения вопроса о принятии Устава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внесении изменений и дополнений в Устав </w:t>
      </w:r>
      <w:r w:rsidRPr="00BB781B">
        <w:rPr>
          <w:rFonts w:ascii="Times New Roman" w:eastAsia="Times New Roman" w:hAnsi="Times New Roman" w:cs="Times New Roman"/>
          <w:bCs/>
          <w:sz w:val="28"/>
          <w:szCs w:val="28"/>
          <w:lang w:eastAsia="ar-SA"/>
        </w:rPr>
        <w:lastRenderedPageBreak/>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решения Собрания представителей о внесении изменений и дополнений в 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а также порядка участия граждан в его обсуждении. </w:t>
      </w:r>
      <w:proofErr w:type="gramStart"/>
      <w:r w:rsidRPr="00BB781B">
        <w:rPr>
          <w:rFonts w:ascii="Times New Roman" w:eastAsia="Times New Roman" w:hAnsi="Times New Roman" w:cs="Times New Roman"/>
          <w:sz w:val="28"/>
          <w:szCs w:val="28"/>
          <w:lang w:eastAsia="ar-SA"/>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в соответствие с Конституцией Российской Федерации, федеральными законами.</w:t>
      </w:r>
      <w:proofErr w:type="gramEnd"/>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3.Устав </w:t>
      </w:r>
      <w:r w:rsidRPr="00BB781B">
        <w:rPr>
          <w:rFonts w:ascii="Times New Roman" w:eastAsia="Times New Roman" w:hAnsi="Times New Roman" w:cs="Times New Roman"/>
          <w:bCs/>
          <w:sz w:val="28"/>
          <w:szCs w:val="28"/>
          <w:lang w:eastAsia="ar-SA"/>
        </w:rPr>
        <w:t xml:space="preserve">муниципального образования Дигорский </w:t>
      </w:r>
      <w:proofErr w:type="spellStart"/>
      <w:r w:rsidRPr="00BB781B">
        <w:rPr>
          <w:rFonts w:ascii="Times New Roman" w:eastAsia="Times New Roman" w:hAnsi="Times New Roman" w:cs="Times New Roman"/>
          <w:bCs/>
          <w:sz w:val="28"/>
          <w:szCs w:val="28"/>
          <w:lang w:eastAsia="ar-SA"/>
        </w:rPr>
        <w:t>район,решение</w:t>
      </w:r>
      <w:proofErr w:type="spellEnd"/>
      <w:r w:rsidRPr="00BB781B">
        <w:rPr>
          <w:rFonts w:ascii="Times New Roman" w:eastAsia="Times New Roman" w:hAnsi="Times New Roman" w:cs="Times New Roman"/>
          <w:bCs/>
          <w:sz w:val="28"/>
          <w:szCs w:val="28"/>
          <w:lang w:eastAsia="ar-SA"/>
        </w:rPr>
        <w:t xml:space="preserve"> Собрания представителей о </w:t>
      </w:r>
      <w:r w:rsidRPr="00BB781B">
        <w:rPr>
          <w:rFonts w:ascii="Times New Roman" w:eastAsia="Times New Roman" w:hAnsi="Times New Roman" w:cs="Times New Roman"/>
          <w:sz w:val="28"/>
          <w:szCs w:val="28"/>
          <w:lang w:eastAsia="ar-SA"/>
        </w:rPr>
        <w:t xml:space="preserve">внесении изменений и дополнений в 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принимаются </w:t>
      </w:r>
      <w:r w:rsidRPr="00BB781B">
        <w:rPr>
          <w:rFonts w:ascii="Times New Roman" w:eastAsia="Times New Roman" w:hAnsi="Times New Roman" w:cs="Times New Roman"/>
          <w:sz w:val="28"/>
          <w:szCs w:val="28"/>
          <w:lang w:eastAsia="ru-RU"/>
        </w:rPr>
        <w:t xml:space="preserve">большинством в две трети голосов от установленной численности депутатов </w:t>
      </w:r>
      <w:r w:rsidRPr="00BB781B">
        <w:rPr>
          <w:rFonts w:ascii="Times New Roman" w:eastAsia="Times New Roman" w:hAnsi="Times New Roman" w:cs="Times New Roman"/>
          <w:sz w:val="28"/>
          <w:szCs w:val="28"/>
          <w:lang w:eastAsia="ar-SA"/>
        </w:rPr>
        <w:t xml:space="preserve"> Собранием представителей.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ar-SA"/>
        </w:rPr>
        <w:t xml:space="preserve">4.Устав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решение Собрания представителей о внесении изменений и дополнений в 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ar-SA"/>
        </w:rPr>
        <w:t xml:space="preserve">5.Устав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решение Собрания представителей о внесении изменений и дополнений в Устав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подлежат официальному опубликованию (обнародованию) после их государственной регистрации</w:t>
      </w:r>
      <w:r w:rsidRPr="00BB781B">
        <w:rPr>
          <w:rFonts w:ascii="Times New Roman" w:eastAsia="Times New Roman" w:hAnsi="Times New Roman" w:cs="Times New Roman"/>
          <w:sz w:val="28"/>
          <w:szCs w:val="28"/>
          <w:lang w:eastAsia="ru-RU"/>
        </w:rPr>
        <w:t xml:space="preserve"> и вступают в силу после их официального опубликования (обнародования). </w:t>
      </w:r>
      <w:proofErr w:type="gramStart"/>
      <w:r w:rsidRPr="00BB781B">
        <w:rPr>
          <w:rFonts w:ascii="Times New Roman" w:eastAsia="Times New Roman" w:hAnsi="Times New Roman" w:cs="Times New Roman"/>
          <w:sz w:val="28"/>
          <w:szCs w:val="28"/>
          <w:lang w:eastAsia="ru-RU"/>
        </w:rPr>
        <w:t xml:space="preserve">Глава муниципального образования обязан опубликовать (обнародовать) зарегистрированные устав муниципального образования, </w:t>
      </w:r>
      <w:r w:rsidRPr="00BB781B">
        <w:rPr>
          <w:rFonts w:ascii="Times New Roman" w:eastAsia="Times New Roman" w:hAnsi="Times New Roman" w:cs="Times New Roman"/>
          <w:sz w:val="28"/>
          <w:szCs w:val="28"/>
          <w:lang w:eastAsia="ar-SA"/>
        </w:rPr>
        <w:t xml:space="preserve">решение Собрания </w:t>
      </w:r>
      <w:r w:rsidRPr="00BB781B">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Статья 35. </w:t>
      </w:r>
      <w:proofErr w:type="gramStart"/>
      <w:r w:rsidRPr="00BB781B">
        <w:rPr>
          <w:rFonts w:ascii="Times New Roman" w:eastAsia="Times New Roman" w:hAnsi="Times New Roman" w:cs="Times New Roman"/>
          <w:b/>
          <w:sz w:val="28"/>
          <w:szCs w:val="28"/>
          <w:lang w:eastAsia="ar-SA"/>
        </w:rPr>
        <w:t>Решения, принятые путем прямого волеизъявлении граждан</w:t>
      </w:r>
      <w:proofErr w:type="gramEnd"/>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1.Решение вопросов местного значения непосредственно гражданами муниципального образования Дигорский район осуществляется путем прямого волеизъявления населения муниципального образования Дигорский район, выраженного на местном референдуме.</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2.Если для реализации решения, принятого путем прямого волеизъявления населения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w:t>
      </w:r>
      <w:r w:rsidRPr="00BB781B">
        <w:rPr>
          <w:rFonts w:ascii="Times New Roman" w:eastAsia="Times New Roman" w:hAnsi="Times New Roman" w:cs="Times New Roman"/>
          <w:sz w:val="28"/>
          <w:szCs w:val="28"/>
          <w:lang w:eastAsia="ar-SA"/>
        </w:rPr>
        <w:lastRenderedPageBreak/>
        <w:t xml:space="preserve">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w:t>
      </w:r>
      <w:proofErr w:type="gramEnd"/>
      <w:r w:rsidRPr="00BB781B">
        <w:rPr>
          <w:rFonts w:ascii="Times New Roman" w:eastAsia="Times New Roman" w:hAnsi="Times New Roman" w:cs="Times New Roman"/>
          <w:sz w:val="28"/>
          <w:szCs w:val="28"/>
          <w:lang w:eastAsia="ar-SA"/>
        </w:rPr>
        <w:t xml:space="preserve"> (или) принятия соответствующего муниципального правового акта. Указанный срок не может превышать три месяца.</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BB781B">
        <w:rPr>
          <w:rFonts w:ascii="Times New Roman" w:eastAsia="Times New Roman" w:hAnsi="Times New Roman" w:cs="Times New Roman"/>
          <w:bCs/>
          <w:sz w:val="28"/>
          <w:szCs w:val="28"/>
          <w:lang w:eastAsia="ar-SA"/>
        </w:rPr>
        <w:t>муниципального образования</w:t>
      </w:r>
      <w:r w:rsidRPr="00BB781B">
        <w:rPr>
          <w:rFonts w:ascii="Times New Roman" w:eastAsia="Times New Roman" w:hAnsi="Times New Roman" w:cs="Times New Roman"/>
          <w:sz w:val="28"/>
          <w:szCs w:val="28"/>
          <w:lang w:eastAsia="ar-SA"/>
        </w:rPr>
        <w:t xml:space="preserve">, является основанием для отзыва главы </w:t>
      </w:r>
      <w:r w:rsidRPr="00BB781B">
        <w:rPr>
          <w:rFonts w:ascii="Times New Roman" w:eastAsia="Times New Roman" w:hAnsi="Times New Roman" w:cs="Times New Roman"/>
          <w:bCs/>
          <w:sz w:val="28"/>
          <w:szCs w:val="28"/>
          <w:lang w:eastAsia="ar-SA"/>
        </w:rPr>
        <w:t>муниципального образования</w:t>
      </w:r>
      <w:r w:rsidRPr="00BB781B">
        <w:rPr>
          <w:rFonts w:ascii="Times New Roman" w:eastAsia="Times New Roman" w:hAnsi="Times New Roman" w:cs="Times New Roman"/>
          <w:bCs/>
          <w:i/>
          <w:sz w:val="28"/>
          <w:szCs w:val="28"/>
          <w:lang w:eastAsia="ar-SA"/>
        </w:rPr>
        <w:t xml:space="preserve">, </w:t>
      </w:r>
      <w:r w:rsidRPr="00BB781B">
        <w:rPr>
          <w:rFonts w:ascii="Times New Roman" w:eastAsia="Times New Roman" w:hAnsi="Times New Roman" w:cs="Times New Roman"/>
          <w:sz w:val="28"/>
          <w:szCs w:val="28"/>
          <w:lang w:eastAsia="ar-SA"/>
        </w:rPr>
        <w:t>досрочного прекращения полномочий главы администрации местного самоуправления, осуществляемых на основе контракта.</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36. Решения Собрания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1.Собрание представителей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решение об удалении главы муниципального образования Дигорский район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w:t>
      </w:r>
      <w:proofErr w:type="gramEnd"/>
      <w:r w:rsidRPr="00BB781B">
        <w:rPr>
          <w:rFonts w:ascii="Times New Roman" w:eastAsia="Times New Roman" w:hAnsi="Times New Roman" w:cs="Times New Roman"/>
          <w:sz w:val="28"/>
          <w:szCs w:val="28"/>
          <w:lang w:eastAsia="ar-SA"/>
        </w:rPr>
        <w:t xml:space="preserve"> Республики Северная Осетия-Алания, настоящим Уставом. </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2.Решения Собрания представителей, устанавливающие правила, обязательные для исполнения на территории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принимаются большинством голосов от установленной численности депутатов Собрания представителей, если иное не установлено Федеральным законом «Об общих принципах организации местного самоуправления в Российской Федерации».</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Решения Собрания представителей, устанавливающие правила, обязательные для исполнения на территории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bCs/>
          <w:i/>
          <w:sz w:val="28"/>
          <w:szCs w:val="28"/>
          <w:lang w:eastAsia="ar-SA"/>
        </w:rPr>
        <w:t>,</w:t>
      </w:r>
      <w:r w:rsidRPr="00BB781B">
        <w:rPr>
          <w:rFonts w:ascii="Times New Roman" w:eastAsia="Times New Roman" w:hAnsi="Times New Roman" w:cs="Times New Roman"/>
          <w:sz w:val="28"/>
          <w:szCs w:val="28"/>
          <w:lang w:eastAsia="ar-SA"/>
        </w:rPr>
        <w:t xml:space="preserve"> подлежат официальному опубликованию (обнародованию) в течение 30 дней со дня их подписания главой </w:t>
      </w:r>
      <w:r w:rsidRPr="00BB781B">
        <w:rPr>
          <w:rFonts w:ascii="Times New Roman" w:eastAsia="Times New Roman" w:hAnsi="Times New Roman" w:cs="Times New Roman"/>
          <w:bCs/>
          <w:sz w:val="28"/>
          <w:szCs w:val="28"/>
          <w:lang w:eastAsia="ar-SA"/>
        </w:rPr>
        <w:t>муниципального образования Дигорский район, если иное не установлено настоящим Уставом</w:t>
      </w:r>
      <w:r w:rsidRPr="00BB781B">
        <w:rPr>
          <w:rFonts w:ascii="Times New Roman" w:eastAsia="Times New Roman" w:hAnsi="Times New Roman" w:cs="Times New Roman"/>
          <w:sz w:val="28"/>
          <w:szCs w:val="28"/>
          <w:lang w:eastAsia="ar-SA"/>
        </w:rPr>
        <w:t>.</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3.Решение Собрания представителей об удалении главы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в отставку принимается Собранием представителей в соответствии с Федеральным законом «Об общих принципах организации местного самоуправления в Российской Федерации».</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Решение Собрания представителей об удалении главы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в отставку подлежит официальному </w:t>
      </w:r>
      <w:r w:rsidRPr="00BB781B">
        <w:rPr>
          <w:rFonts w:ascii="Times New Roman" w:eastAsia="Times New Roman" w:hAnsi="Times New Roman" w:cs="Times New Roman"/>
          <w:sz w:val="28"/>
          <w:szCs w:val="28"/>
          <w:lang w:eastAsia="ar-SA"/>
        </w:rPr>
        <w:lastRenderedPageBreak/>
        <w:t>опубликованию (обнародованию) не позднее чем через 5 дней со дня его принятия.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4.Решения Собрания представителей по вопросам организации деятельности Собрания представителей, а также по иным вопросам, отнесенным к компетенции Собрания представителей федеральными законами, законами Республики Северная Осетия-Алания, настоящим Уставом, принимаются большинством голосов от числа депутатов, присутствующих на сессии Собрания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14" w:name="_Toc237230998"/>
      <w:r w:rsidRPr="00BB781B">
        <w:rPr>
          <w:rFonts w:ascii="Times New Roman" w:eastAsia="Arial Unicode MS" w:hAnsi="Times New Roman" w:cs="Times New Roman"/>
          <w:b/>
          <w:kern w:val="1"/>
          <w:sz w:val="28"/>
          <w:szCs w:val="28"/>
          <w:lang w:eastAsia="hi-IN" w:bidi="hi-IN"/>
        </w:rPr>
        <w:t>Статья 37. Подготовка муниципальных правовых актов</w:t>
      </w:r>
      <w:bookmarkEnd w:id="14"/>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1.Проекты муниципальных правовых актов могут вноситься депутатами Собрания представителей, главой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иными выборными органами местного самоуправления, главой администрации местного самоуправления, прокурором Дигорского района, органами территориального общественного самоуправления и инициативными группами граждан.</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3.Проекты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38. Вступление в силу муниципальных правовых актов</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2.Муниципальные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4.Официальное обнародование производится путем доведения текста муниципального правового акта до сведения жителей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Текст муниципального правового акта размещается на информационных стендах в здании администрации местного самоуправления муниципального района, иных местах, определенных главой муниципального района.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муниципального района, копия передается в библиотеку муниципального района, которая обеспечивает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района.</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5.Администрацией местного самоуправления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может издаваться информационный бюллетень муниципального района,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района. О выходе информационного бюллетеня может публиковаться сообщение в периодическом печатном издании, определенном правовым актом главы муниципального района. В случае если информационный бюллетень используется для официального опубликования (обнародования) муниципальных правовых актов муниципального района, применяется порядок, установленный частями 2 и 3 настоящей статьи.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7.Если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 Устава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муниципального правового акта о внесении в него изменений и дополнений – в течение </w:t>
      </w:r>
      <w:r w:rsidRPr="00BB781B">
        <w:rPr>
          <w:rFonts w:ascii="Times New Roman" w:eastAsia="Times New Roman" w:hAnsi="Times New Roman" w:cs="Times New Roman"/>
          <w:iCs/>
          <w:sz w:val="28"/>
          <w:szCs w:val="28"/>
          <w:lang w:eastAsia="ar-SA"/>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B781B">
        <w:rPr>
          <w:rFonts w:ascii="Times New Roman" w:eastAsia="Times New Roman" w:hAnsi="Times New Roman" w:cs="Times New Roman"/>
          <w:sz w:val="28"/>
          <w:szCs w:val="28"/>
          <w:lang w:eastAsia="ar-SA"/>
        </w:rPr>
        <w:t xml:space="preserve">;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 нормативных правовых актов Собрания  представителей – в течение 30 дней со дня подписания главой муниципального образования Дигорский район;</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4) нормативных правовых актов главы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 в течение 30 дней со дня подписания главой муниципального образования Дигорский район;</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5) постановлений избирательной комиссии </w:t>
      </w:r>
      <w:r w:rsidRPr="00BB781B">
        <w:rPr>
          <w:rFonts w:ascii="Times New Roman" w:eastAsia="Times New Roman" w:hAnsi="Times New Roman" w:cs="Times New Roman"/>
          <w:bCs/>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ar-SA"/>
        </w:rPr>
        <w:t xml:space="preserve"> – в сроки, установленные федеральными и республиканскими законами о выборах и референдумах;</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 иных муниципальных правовых актов, подлежащих официальному опубликованию (обнародованию), - в течение 30 дней со дня их принятия (издания).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b/>
          <w:sz w:val="28"/>
          <w:szCs w:val="28"/>
          <w:lang w:eastAsia="ar-SA"/>
        </w:rPr>
        <w:t>Статья 39</w:t>
      </w:r>
      <w:r w:rsidRPr="00BB781B">
        <w:rPr>
          <w:rFonts w:ascii="Times New Roman" w:eastAsia="Times New Roman" w:hAnsi="Times New Roman" w:cs="Times New Roman"/>
          <w:b/>
          <w:bCs/>
          <w:sz w:val="28"/>
          <w:szCs w:val="28"/>
          <w:lang w:eastAsia="ar-SA"/>
        </w:rPr>
        <w:t>. Отмена муниципальных правовых актов и приостановка их действия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приостановки</w:t>
      </w:r>
      <w:proofErr w:type="gramEnd"/>
      <w:r w:rsidRPr="00BB781B">
        <w:rPr>
          <w:rFonts w:ascii="Times New Roman" w:eastAsia="Times New Roman" w:hAnsi="Times New Roman" w:cs="Times New Roman"/>
          <w:sz w:val="28"/>
          <w:szCs w:val="28"/>
          <w:lang w:eastAsia="ar-SA"/>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BB781B">
        <w:rPr>
          <w:rFonts w:ascii="Times New Roman" w:eastAsia="Times New Roman" w:hAnsi="Times New Roman" w:cs="Times New Roman"/>
          <w:sz w:val="28"/>
          <w:szCs w:val="28"/>
          <w:lang w:eastAsia="ar-SA"/>
        </w:rPr>
        <w:lastRenderedPageBreak/>
        <w:t xml:space="preserve">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BB781B">
        <w:rPr>
          <w:rFonts w:ascii="Times New Roman" w:eastAsia="Times New Roman" w:hAnsi="Times New Roman" w:cs="Times New Roman"/>
          <w:sz w:val="28"/>
          <w:szCs w:val="28"/>
        </w:rPr>
        <w:t>законодательством</w:t>
      </w:r>
      <w:r w:rsidRPr="00BB781B">
        <w:rPr>
          <w:rFonts w:ascii="Times New Roman" w:eastAsia="Times New Roman" w:hAnsi="Times New Roman" w:cs="Times New Roman"/>
          <w:sz w:val="28"/>
          <w:szCs w:val="28"/>
          <w:lang w:eastAsia="ar-SA"/>
        </w:rPr>
        <w:t xml:space="preserve"> Российской Федерации об уполномоченных по защите прав предпринимателей.</w:t>
      </w:r>
      <w:proofErr w:type="gramEnd"/>
      <w:r w:rsidRPr="00BB781B">
        <w:rPr>
          <w:rFonts w:ascii="Times New Roman" w:eastAsia="Times New Roman" w:hAnsi="Times New Roman" w:cs="Times New Roman"/>
          <w:sz w:val="28"/>
          <w:szCs w:val="28"/>
          <w:lang w:eastAsia="ar-SA"/>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2.Признание по решению суда закона Республики Северная Осетия-Алания об установлении статуса муниципального образования не 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 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w:t>
      </w:r>
      <w:proofErr w:type="gramEnd"/>
      <w:r w:rsidRPr="00BB781B">
        <w:rPr>
          <w:rFonts w:ascii="Times New Roman" w:eastAsia="Times New Roman" w:hAnsi="Times New Roman" w:cs="Times New Roman"/>
          <w:sz w:val="28"/>
          <w:szCs w:val="28"/>
          <w:lang w:eastAsia="ar-SA"/>
        </w:rPr>
        <w:t xml:space="preserve"> правовых актов.</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right="-144"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Глава 6. Муниципальная служба </w:t>
      </w:r>
    </w:p>
    <w:p w:rsidR="00BB781B" w:rsidRPr="00BB781B" w:rsidRDefault="00BB781B" w:rsidP="00BB781B">
      <w:pPr>
        <w:suppressAutoHyphens/>
        <w:spacing w:after="0" w:line="240" w:lineRule="auto"/>
        <w:ind w:right="-144"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right="-144" w:firstLine="709"/>
        <w:jc w:val="both"/>
        <w:rPr>
          <w:rFonts w:ascii="Times New Roman" w:eastAsia="Times New Roman" w:hAnsi="Times New Roman" w:cs="Times New Roman"/>
          <w:b/>
          <w:sz w:val="28"/>
          <w:szCs w:val="28"/>
          <w:lang w:eastAsia="ar-SA"/>
        </w:rPr>
      </w:pPr>
    </w:p>
    <w:p w:rsidR="00BB781B" w:rsidRPr="00BB781B" w:rsidRDefault="00BB781B" w:rsidP="00BB781B">
      <w:pPr>
        <w:tabs>
          <w:tab w:val="num" w:pos="0"/>
        </w:tabs>
        <w:suppressAutoHyphens/>
        <w:spacing w:after="0" w:line="240" w:lineRule="auto"/>
        <w:ind w:right="-51" w:firstLine="709"/>
        <w:jc w:val="both"/>
        <w:outlineLvl w:val="5"/>
        <w:rPr>
          <w:rFonts w:ascii="Times New Roman" w:eastAsia="Times New Roman" w:hAnsi="Times New Roman" w:cs="Times New Roman"/>
          <w:bCs/>
          <w:sz w:val="28"/>
          <w:szCs w:val="28"/>
          <w:lang w:eastAsia="ar-SA"/>
        </w:rPr>
      </w:pPr>
      <w:r w:rsidRPr="00BB781B">
        <w:rPr>
          <w:rFonts w:ascii="Times New Roman" w:eastAsia="Times New Roman" w:hAnsi="Times New Roman" w:cs="Times New Roman"/>
          <w:b/>
          <w:bCs/>
          <w:spacing w:val="20"/>
          <w:sz w:val="28"/>
          <w:szCs w:val="28"/>
          <w:lang w:eastAsia="ar-SA"/>
        </w:rPr>
        <w:t>Статья 40.</w:t>
      </w:r>
      <w:r w:rsidRPr="00BB781B">
        <w:rPr>
          <w:rFonts w:ascii="Times New Roman" w:eastAsia="Times New Roman" w:hAnsi="Times New Roman" w:cs="Times New Roman"/>
          <w:b/>
          <w:bCs/>
          <w:sz w:val="28"/>
          <w:szCs w:val="28"/>
          <w:lang w:eastAsia="ar-SA"/>
        </w:rPr>
        <w:t>Понятие и правовое регулирование муниципальной службы</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1.Муниципальная служба - </w:t>
      </w:r>
      <w:r w:rsidRPr="00BB781B">
        <w:rPr>
          <w:rFonts w:ascii="Times New Roman" w:eastAsia="Times New Roman" w:hAnsi="Times New Roman" w:cs="Times New Roman"/>
          <w:sz w:val="28"/>
          <w:szCs w:val="28"/>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BB781B">
        <w:rPr>
          <w:rFonts w:ascii="Times New Roman" w:eastAsia="Times New Roman" w:hAnsi="Times New Roman" w:cs="Times New Roman"/>
          <w:sz w:val="28"/>
          <w:szCs w:val="28"/>
          <w:lang w:eastAsia="ar-SA"/>
        </w:rPr>
        <w:t xml:space="preserve">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законом «Об общих принципах организации местного самоуправления в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ar-SA"/>
        </w:rPr>
        <w:t xml:space="preserve">2.Право поступления на муниципальную службу имеют </w:t>
      </w:r>
      <w:r w:rsidRPr="00BB781B">
        <w:rPr>
          <w:rFonts w:ascii="Times New Roman" w:eastAsia="Times New Roman" w:hAnsi="Times New Roman" w:cs="Times New Roman"/>
          <w:sz w:val="28"/>
          <w:szCs w:val="28"/>
          <w:lang w:eastAsia="ru-RU"/>
        </w:rPr>
        <w:t xml:space="preserve">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статьей 9 Федеральным законом </w:t>
      </w:r>
      <w:r w:rsidRPr="00BB781B">
        <w:rPr>
          <w:rFonts w:ascii="Times New Roman" w:eastAsia="Times New Roman" w:hAnsi="Times New Roman" w:cs="Times New Roman"/>
          <w:sz w:val="28"/>
          <w:szCs w:val="28"/>
          <w:lang w:eastAsia="ar-SA"/>
        </w:rPr>
        <w:t xml:space="preserve">«О муниципальной службе в Российской Федерации» </w:t>
      </w:r>
      <w:r w:rsidRPr="00BB781B">
        <w:rPr>
          <w:rFonts w:ascii="Times New Roman" w:eastAsia="Times New Roman" w:hAnsi="Times New Roman" w:cs="Times New Roman"/>
          <w:sz w:val="28"/>
          <w:szCs w:val="28"/>
          <w:lang w:eastAsia="ru-RU"/>
        </w:rPr>
        <w:t xml:space="preserve">для замещения должностей муниципальной службы, при отсутствии обстоятельств, указанных в статье 13 Федерального закона </w:t>
      </w:r>
      <w:r w:rsidRPr="00BB781B">
        <w:rPr>
          <w:rFonts w:ascii="Times New Roman" w:eastAsia="Times New Roman" w:hAnsi="Times New Roman" w:cs="Times New Roman"/>
          <w:sz w:val="28"/>
          <w:szCs w:val="28"/>
          <w:lang w:eastAsia="ar-SA"/>
        </w:rPr>
        <w:t>«О муниципальной службе в Российской Федерации»</w:t>
      </w:r>
      <w:r w:rsidRPr="00BB781B">
        <w:rPr>
          <w:rFonts w:ascii="Times New Roman" w:eastAsia="Times New Roman" w:hAnsi="Times New Roman" w:cs="Times New Roman"/>
          <w:sz w:val="28"/>
          <w:szCs w:val="28"/>
          <w:lang w:eastAsia="ru-RU"/>
        </w:rPr>
        <w:t xml:space="preserve"> в качестве ограничений, связанных</w:t>
      </w:r>
      <w:proofErr w:type="gramEnd"/>
      <w:r w:rsidRPr="00BB781B">
        <w:rPr>
          <w:rFonts w:ascii="Times New Roman" w:eastAsia="Times New Roman" w:hAnsi="Times New Roman" w:cs="Times New Roman"/>
          <w:sz w:val="28"/>
          <w:szCs w:val="28"/>
          <w:lang w:eastAsia="ru-RU"/>
        </w:rPr>
        <w:t xml:space="preserve"> с муниципальной службой.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3.В связи с прохождением муниципальной службы на муниципального  служащего распространяются </w:t>
      </w:r>
      <w:proofErr w:type="gramStart"/>
      <w:r w:rsidRPr="00BB781B">
        <w:rPr>
          <w:rFonts w:ascii="Times New Roman" w:eastAsia="Times New Roman" w:hAnsi="Times New Roman" w:cs="Times New Roman"/>
          <w:sz w:val="28"/>
          <w:szCs w:val="28"/>
          <w:lang w:eastAsia="ru-RU"/>
        </w:rPr>
        <w:t>запреты</w:t>
      </w:r>
      <w:proofErr w:type="gramEnd"/>
      <w:r w:rsidRPr="00BB781B">
        <w:rPr>
          <w:rFonts w:ascii="Times New Roman" w:eastAsia="Times New Roman" w:hAnsi="Times New Roman" w:cs="Times New Roman"/>
          <w:sz w:val="28"/>
          <w:szCs w:val="28"/>
          <w:lang w:eastAsia="ru-RU"/>
        </w:rPr>
        <w:t xml:space="preserve"> указанные в статье 14 Федерального закона от 02.03.2007 года  №25-ФЗ </w:t>
      </w:r>
      <w:r w:rsidRPr="00BB781B">
        <w:rPr>
          <w:rFonts w:ascii="Times New Roman" w:eastAsia="Times New Roman" w:hAnsi="Times New Roman" w:cs="Times New Roman"/>
          <w:sz w:val="28"/>
          <w:szCs w:val="28"/>
          <w:lang w:eastAsia="ar-SA"/>
        </w:rPr>
        <w:t>«О муниципальной службе в Российской Федерации».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 xml:space="preserve">4.Лица,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w:t>
      </w:r>
      <w:r w:rsidRPr="00BB781B">
        <w:rPr>
          <w:rFonts w:ascii="Times New Roman" w:eastAsia="Times New Roman" w:hAnsi="Times New Roman" w:cs="Times New Roman"/>
          <w:sz w:val="28"/>
          <w:szCs w:val="28"/>
          <w:lang w:eastAsia="ru-RU"/>
        </w:rPr>
        <w:t xml:space="preserve">избирательной комиссии муниципального образования </w:t>
      </w:r>
      <w:r w:rsidRPr="00BB781B">
        <w:rPr>
          <w:rFonts w:ascii="Times New Roman" w:eastAsia="Times New Roman" w:hAnsi="Times New Roman" w:cs="Times New Roman"/>
          <w:sz w:val="28"/>
          <w:szCs w:val="28"/>
          <w:lang w:eastAsia="ar-SA"/>
        </w:rPr>
        <w:t xml:space="preserve">не являются муниципальными служащими. </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right="-51" w:firstLine="709"/>
        <w:jc w:val="both"/>
        <w:rPr>
          <w:rFonts w:ascii="Times New Roman" w:eastAsia="Times New Roman" w:hAnsi="Times New Roman" w:cs="Times New Roman"/>
          <w:sz w:val="28"/>
          <w:szCs w:val="28"/>
          <w:lang w:eastAsia="ar-SA"/>
        </w:rPr>
      </w:pPr>
    </w:p>
    <w:p w:rsidR="00BB781B" w:rsidRPr="00BB781B" w:rsidRDefault="00BB781B" w:rsidP="00BB781B">
      <w:pPr>
        <w:tabs>
          <w:tab w:val="num" w:pos="0"/>
        </w:tabs>
        <w:suppressAutoHyphens/>
        <w:spacing w:after="0" w:line="240" w:lineRule="auto"/>
        <w:ind w:right="-51" w:firstLine="709"/>
        <w:jc w:val="both"/>
        <w:outlineLvl w:val="5"/>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b/>
          <w:bCs/>
          <w:spacing w:val="20"/>
          <w:sz w:val="28"/>
          <w:szCs w:val="28"/>
          <w:lang w:eastAsia="ar-SA"/>
        </w:rPr>
        <w:t>Статья 41.</w:t>
      </w:r>
      <w:r w:rsidRPr="00BB781B">
        <w:rPr>
          <w:rFonts w:ascii="Times New Roman" w:eastAsia="Times New Roman" w:hAnsi="Times New Roman" w:cs="Times New Roman"/>
          <w:b/>
          <w:bCs/>
          <w:sz w:val="28"/>
          <w:szCs w:val="28"/>
          <w:lang w:eastAsia="ar-SA"/>
        </w:rPr>
        <w:t>Статус муниципального служащего.</w:t>
      </w:r>
    </w:p>
    <w:p w:rsidR="00BB781B" w:rsidRPr="00BB781B" w:rsidRDefault="00BB781B" w:rsidP="00BB781B">
      <w:pPr>
        <w:tabs>
          <w:tab w:val="left" w:pos="360"/>
          <w:tab w:val="left" w:pos="9355"/>
        </w:tabs>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1.Муниципальный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BB781B" w:rsidRPr="00BB781B" w:rsidRDefault="00BB781B" w:rsidP="00BB781B">
      <w:pPr>
        <w:tabs>
          <w:tab w:val="left" w:pos="360"/>
          <w:tab w:val="left" w:pos="9355"/>
        </w:tabs>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BB781B">
        <w:rPr>
          <w:rFonts w:ascii="Times New Roman" w:eastAsia="Arial" w:hAnsi="Times New Roman" w:cs="Times New Roman"/>
          <w:kern w:val="1"/>
          <w:sz w:val="28"/>
          <w:szCs w:val="28"/>
          <w:lang w:eastAsia="ar-SA"/>
        </w:rPr>
        <w:t>2.Должности муниципальной службы муниципального района устанавливаются муниципальными правовыми актами органа местного самоуправления в соответствии с Реестром должностей муниципальной службы в Республике Северная Осетия-Алания, утвержденным законом Республики Северная Осетия-Алания.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ar-SA"/>
        </w:rPr>
        <w:t xml:space="preserve">Квалификационные требования по должностям муниципальной службы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BB781B">
        <w:rPr>
          <w:rFonts w:ascii="Times New Roman" w:eastAsia="Times New Roman" w:hAnsi="Times New Roman" w:cs="Times New Roman"/>
          <w:sz w:val="28"/>
          <w:szCs w:val="28"/>
          <w:lang w:eastAsia="ru-RU"/>
        </w:rPr>
        <w:t>на основе типовых квалификационных требований для замещения должностей муниципальной службы, которые определяются законом Республики Северная Осетия-Алания в соответствии с классификацией должностей муниципальной службы.</w:t>
      </w:r>
      <w:proofErr w:type="gramEnd"/>
    </w:p>
    <w:p w:rsidR="00BB781B" w:rsidRPr="00BB781B" w:rsidRDefault="00BB781B" w:rsidP="00BB781B">
      <w:pPr>
        <w:tabs>
          <w:tab w:val="left" w:pos="360"/>
          <w:tab w:val="left" w:pos="709"/>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Порядок проведения конкурса на замещение должности муниципальной службы устанавливается муниципальным правовым актом, принимаемым Собранием представителей.</w:t>
      </w:r>
    </w:p>
    <w:p w:rsidR="00BB781B" w:rsidRPr="00BB781B" w:rsidRDefault="00BB781B" w:rsidP="00BB781B">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Положение о порядке проведения аттестации муниципальных служащих утверждается муниципальным правовым актом органа местного самоуправления в соответствии с типовым положением о проведении аттестации муниципальных служащих, утверждаемым законом Республики Северная Осетия-Алания.</w:t>
      </w:r>
    </w:p>
    <w:p w:rsidR="00BB781B" w:rsidRPr="00BB781B" w:rsidRDefault="00BB781B" w:rsidP="00BB781B">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3.Виды поощрения муниципального служащего и порядок его применения устанавливаются муниципальным правовым актом органа местного самоуправления в соответствии с федеральными законами и законами Республики Северная Осетия-Алания.</w:t>
      </w:r>
    </w:p>
    <w:p w:rsidR="00BB781B" w:rsidRPr="00BB781B" w:rsidRDefault="00BB781B" w:rsidP="00BB781B">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4.Администрацией местного самоуправления муниципального образования Дигорский район ведется реестр муниципальных служащих, замещающих должности муниципальной службы в органах местного самоуправления муниципального образования Дигорский район.</w:t>
      </w:r>
    </w:p>
    <w:p w:rsidR="00BB781B" w:rsidRPr="00BB781B" w:rsidRDefault="00BB781B" w:rsidP="00BB781B">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Порядок ведения реестра муниципальных служащих утверждается муниципальным правовым актом администрации местного самоуправления муниципального образования Дигорский район.</w:t>
      </w:r>
    </w:p>
    <w:p w:rsidR="00BB781B" w:rsidRPr="00BB781B" w:rsidRDefault="00BB781B" w:rsidP="00BB781B">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5.В соответствии с муниципальными правовыми актами администрации местного самоуправления муниципального образования Дигорский район может создаваться кадровый резерв для замещения вакантных должностей муниципальной службы муниципального образования Дигорский район.</w:t>
      </w:r>
    </w:p>
    <w:p w:rsidR="00BB781B" w:rsidRPr="00BB781B" w:rsidRDefault="00BB781B" w:rsidP="00BB781B">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6.Финансирование муниципальной службы осуществляется за счет средств местного бюджета муниципального образования Дигорский район. </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b/>
          <w:bCs/>
          <w:sz w:val="28"/>
          <w:szCs w:val="28"/>
          <w:lang w:eastAsia="ar-SA"/>
        </w:rPr>
        <w:t>Глава 7. Экономическая основа местного самоуправления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42. Муниципальное имущество</w:t>
      </w:r>
    </w:p>
    <w:p w:rsidR="00BB781B" w:rsidRPr="00BB781B" w:rsidRDefault="00BB781B" w:rsidP="00BB781B">
      <w:pPr>
        <w:numPr>
          <w:ilvl w:val="1"/>
          <w:numId w:val="7"/>
        </w:numPr>
        <w:tabs>
          <w:tab w:val="clear" w:pos="1080"/>
          <w:tab w:val="num" w:pos="0"/>
          <w:tab w:val="num" w:pos="993"/>
        </w:tabs>
        <w:suppressAutoHyphens/>
        <w:autoSpaceDE w:val="0"/>
        <w:spacing w:after="0" w:line="240" w:lineRule="auto"/>
        <w:ind w:hanging="371"/>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В собственности муниципального района может находиться:</w:t>
      </w:r>
    </w:p>
    <w:p w:rsidR="00BB781B" w:rsidRPr="00BB781B" w:rsidRDefault="00BB781B" w:rsidP="00BB781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 имущество, предназначенное для решения вопросов местного значения;</w:t>
      </w:r>
    </w:p>
    <w:p w:rsidR="00BB781B" w:rsidRPr="00BB781B" w:rsidRDefault="00BB781B" w:rsidP="00BB781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Pr="00BB781B">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BB781B">
        <w:rPr>
          <w:rFonts w:ascii="Times New Roman" w:eastAsia="Times New Roman" w:hAnsi="Times New Roman" w:cs="Times New Roman"/>
          <w:sz w:val="28"/>
          <w:szCs w:val="28"/>
          <w:lang w:eastAsia="ru-RU"/>
        </w:rPr>
        <w:t>;</w:t>
      </w:r>
      <w:proofErr w:type="gramEnd"/>
    </w:p>
    <w:p w:rsidR="00BB781B" w:rsidRPr="00BB781B" w:rsidRDefault="00BB781B" w:rsidP="00BB781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w:t>
      </w:r>
    </w:p>
    <w:p w:rsidR="00BB781B" w:rsidRPr="00BB781B" w:rsidRDefault="00BB781B" w:rsidP="00BB781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781B" w:rsidRPr="00BB781B" w:rsidRDefault="00BB781B" w:rsidP="00BB781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14" w:history="1">
        <w:proofErr w:type="gramStart"/>
        <w:r w:rsidRPr="00BB781B">
          <w:rPr>
            <w:rFonts w:ascii="Times New Roman" w:eastAsia="Times New Roman" w:hAnsi="Times New Roman" w:cs="Times New Roman"/>
            <w:sz w:val="28"/>
            <w:szCs w:val="28"/>
            <w:lang w:eastAsia="ru-RU"/>
          </w:rPr>
          <w:t>част</w:t>
        </w:r>
      </w:hyperlink>
      <w:r w:rsidRPr="00BB781B">
        <w:rPr>
          <w:rFonts w:ascii="Times New Roman" w:eastAsia="Times New Roman" w:hAnsi="Times New Roman" w:cs="Times New Roman"/>
          <w:sz w:val="28"/>
          <w:szCs w:val="28"/>
          <w:lang w:eastAsia="ru-RU"/>
        </w:rPr>
        <w:t>ью</w:t>
      </w:r>
      <w:proofErr w:type="gramEnd"/>
      <w:r w:rsidRPr="00BB781B">
        <w:rPr>
          <w:rFonts w:ascii="Times New Roman" w:eastAsia="Times New Roman" w:hAnsi="Times New Roman" w:cs="Times New Roman"/>
          <w:sz w:val="28"/>
          <w:szCs w:val="28"/>
          <w:lang w:eastAsia="ru-RU"/>
        </w:rPr>
        <w:t xml:space="preserve"> 4 статьи 14 Федерального закона </w:t>
      </w:r>
      <w:r w:rsidRPr="00BB781B">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BB781B">
        <w:rPr>
          <w:rFonts w:ascii="Times New Roman" w:eastAsia="Times New Roman" w:hAnsi="Times New Roman" w:cs="Times New Roman"/>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BB781B" w:rsidRPr="00BB781B" w:rsidRDefault="00BB781B" w:rsidP="00BB781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15" w:name="_Toc237231004"/>
      <w:r w:rsidRPr="00BB781B">
        <w:rPr>
          <w:rFonts w:ascii="Times New Roman" w:eastAsia="Arial Unicode MS" w:hAnsi="Times New Roman" w:cs="Times New Roman"/>
          <w:b/>
          <w:kern w:val="1"/>
          <w:sz w:val="28"/>
          <w:szCs w:val="28"/>
          <w:lang w:eastAsia="hi-IN" w:bidi="hi-IN"/>
        </w:rPr>
        <w:t>Статья 43. Владение, пользование и распоряжение муниципальным имуществом</w:t>
      </w:r>
      <w:bookmarkEnd w:id="15"/>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lastRenderedPageBreak/>
        <w:t>1.Органы местного самоуправления от имени муниципального образования Дигорский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Доходы от использования и приватизации муниципального имущества поступают в местный бюджет.</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4.Муниципальное образование Дигорский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 муниципального образования Дигорский район.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Дигорский район. Периодичность и форма отчетов устанавливается главой муниципального образования Дигорский район.</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Годовые отчеты о деятельности муниципальных предприятий и учреждений по решению Собрания представителей или по инициативе главы муниципального образования Дигорский район могут заслушиваться на заседаниях Собрания  представителей.</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Органы местного самоуправления от имени муниципального образования Дигорский район </w:t>
      </w:r>
      <w:proofErr w:type="spellStart"/>
      <w:r w:rsidRPr="00BB781B">
        <w:rPr>
          <w:rFonts w:ascii="Times New Roman" w:eastAsia="Times New Roman" w:hAnsi="Times New Roman" w:cs="Times New Roman"/>
          <w:sz w:val="28"/>
          <w:szCs w:val="28"/>
          <w:lang w:eastAsia="ar-SA"/>
        </w:rPr>
        <w:t>субсидиарно</w:t>
      </w:r>
      <w:proofErr w:type="spellEnd"/>
      <w:r w:rsidRPr="00BB781B">
        <w:rPr>
          <w:rFonts w:ascii="Times New Roman" w:eastAsia="Times New Roman" w:hAnsi="Times New Roman" w:cs="Times New Roman"/>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781B" w:rsidRPr="00BB781B" w:rsidRDefault="00BB781B" w:rsidP="00BB781B">
      <w:pPr>
        <w:suppressAutoHyphens/>
        <w:spacing w:after="0" w:line="240" w:lineRule="auto"/>
        <w:ind w:right="-30"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left="851" w:right="766" w:firstLine="709"/>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44.Закупки для обеспечения муниципальных нужд</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2.Закупки товаров, работ, услуг для обеспечения муниципальных нужд осуществляются за счет средств бюджета муниципального образования Дигорский район.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16" w:name="_Toc266866693"/>
      <w:r w:rsidRPr="00BB781B">
        <w:rPr>
          <w:rFonts w:ascii="Times New Roman" w:eastAsia="Times New Roman" w:hAnsi="Times New Roman" w:cs="Times New Roman"/>
          <w:b/>
          <w:bCs/>
          <w:kern w:val="32"/>
          <w:sz w:val="28"/>
          <w:szCs w:val="28"/>
          <w:lang w:eastAsia="ar-SA"/>
        </w:rPr>
        <w:t xml:space="preserve">Статья 45. Формирование и утверждение бюджета </w:t>
      </w:r>
      <w:bookmarkEnd w:id="16"/>
      <w:r w:rsidRPr="00BB781B">
        <w:rPr>
          <w:rFonts w:ascii="Times New Roman" w:eastAsia="Times New Roman" w:hAnsi="Times New Roman" w:cs="Times New Roman"/>
          <w:b/>
          <w:bCs/>
          <w:kern w:val="32"/>
          <w:sz w:val="28"/>
          <w:szCs w:val="28"/>
          <w:lang w:eastAsia="ar-SA"/>
        </w:rPr>
        <w:t>муниципального образования Дигорский район</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1.Проект бюджета муниципального образования составляется администрацией местного самоуправления.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3.Проект бюджета муниципального образования вносится на рассмотрение Собрания представителей главой муниципального образования.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4.Одновременно с проектом бюджета муниципального районав Собрание представителей представляются документы и материалы в соответствии с Бюджетным кодексом Российской Федерации.</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5.Порядок рассмотрения проекта решения о бюджете муниципального районаи его утверждения определяется решением Собрания представителей в соответствии с требованиями Бюджетного кодекса Российской Федерации.</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6.Проект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Администрация местного самоуправления муниципального района обеспечивает жителям муниципального района возможность ознакомиться с указанными документами и сведениями в случае невозможности их опубликования.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7.Принятый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46. Исполнение бюджета муниципального образования Дигорский район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Cs/>
          <w:i/>
          <w:sz w:val="28"/>
          <w:szCs w:val="28"/>
          <w:lang w:eastAsia="ar-SA"/>
        </w:rPr>
      </w:pPr>
      <w:r w:rsidRPr="00BB781B">
        <w:rPr>
          <w:rFonts w:ascii="Times New Roman" w:eastAsia="Times New Roman" w:hAnsi="Times New Roman" w:cs="Times New Roman"/>
          <w:sz w:val="28"/>
          <w:szCs w:val="28"/>
          <w:lang w:eastAsia="ar-SA"/>
        </w:rPr>
        <w:t>1.Исполнение бюджета муниципального образования Дигорский район обеспечивается администрацией местного самоуправления в соответствии с Бюджетным кодексом Российской Федерации</w:t>
      </w:r>
      <w:r w:rsidRPr="00BB781B">
        <w:rPr>
          <w:rFonts w:ascii="Times New Roman" w:eastAsia="Times New Roman" w:hAnsi="Times New Roman" w:cs="Times New Roman"/>
          <w:bCs/>
          <w:i/>
          <w:sz w:val="28"/>
          <w:szCs w:val="28"/>
          <w:lang w:eastAsia="ar-SA"/>
        </w:rPr>
        <w:t>.</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2.Организация исполнения бюджета муниципального образования Дигорский район возлагается на финансовый орган администрации местного самоуправления. Исполнение бюджета муниципального образования Дигорский район организуется на основе сводной бюджетной росписи и кассового плана.</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3.Бюджет муниципального образования Дигорский район исполняется на основе единства кассы и подведомственности расходов.</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47. Отчет об исполнении бюджета муниципального образования Дигорский район</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1.Отчет об исполнении бюджета муниципального образования Дигорский район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2.Бюджетная отчетность муниципального образования Дигорский район составляется финансовым органом администрации местного самоуправления муниципального района на основании сводной бюджетной отчетности соответствующих главных администраторов бюджетных средств.</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3.Бюджетная отчетность муниципального образования Дигорский район является годовой. Отчет об исполнении бюджета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районявляется</w:t>
      </w:r>
      <w:proofErr w:type="spellEnd"/>
      <w:r w:rsidRPr="00BB781B">
        <w:rPr>
          <w:rFonts w:ascii="Times New Roman" w:eastAsia="Times New Roman" w:hAnsi="Times New Roman" w:cs="Times New Roman"/>
          <w:sz w:val="28"/>
          <w:szCs w:val="28"/>
          <w:lang w:eastAsia="ar-SA"/>
        </w:rPr>
        <w:t xml:space="preserve"> ежеквартальным. </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4.Порядок составления и рассмотрения проекта местного бюджета, утверждения и исполнения местного бюджета, осуществления </w:t>
      </w:r>
      <w:proofErr w:type="gramStart"/>
      <w:r w:rsidRPr="00BB781B">
        <w:rPr>
          <w:rFonts w:ascii="Times New Roman" w:eastAsia="Times New Roman" w:hAnsi="Times New Roman" w:cs="Times New Roman"/>
          <w:sz w:val="28"/>
          <w:szCs w:val="28"/>
          <w:lang w:eastAsia="ar-SA"/>
        </w:rPr>
        <w:t>контроля за</w:t>
      </w:r>
      <w:proofErr w:type="gramEnd"/>
      <w:r w:rsidRPr="00BB781B">
        <w:rPr>
          <w:rFonts w:ascii="Times New Roman" w:eastAsia="Times New Roman" w:hAnsi="Times New Roman" w:cs="Times New Roman"/>
          <w:sz w:val="28"/>
          <w:szCs w:val="28"/>
          <w:lang w:eastAsia="ar-SA"/>
        </w:rPr>
        <w:t xml:space="preserve"> его исполнением, составления и утверждения отчета об исполнении местного бюджета муниципального образования Дигорский район устанавливается Уставом муниципального образования Дигорский район в соответствии с Бюджетным кодексом Российской Федерации.</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Статья 48</w:t>
      </w:r>
      <w:r w:rsidRPr="00BB781B">
        <w:rPr>
          <w:rFonts w:ascii="Times New Roman" w:eastAsia="Times New Roman" w:hAnsi="Times New Roman" w:cs="Times New Roman"/>
          <w:sz w:val="28"/>
          <w:szCs w:val="28"/>
          <w:lang w:eastAsia="ar-SA"/>
        </w:rPr>
        <w:t>.</w:t>
      </w:r>
      <w:r w:rsidRPr="00BB781B">
        <w:rPr>
          <w:rFonts w:ascii="Times New Roman" w:eastAsia="Times New Roman" w:hAnsi="Times New Roman" w:cs="Times New Roman"/>
          <w:b/>
          <w:sz w:val="28"/>
          <w:szCs w:val="28"/>
          <w:lang w:eastAsia="ar-SA"/>
        </w:rPr>
        <w:t xml:space="preserve"> Контроль, за исполнением бюджета муниципального образования Дигорский район</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1.Финансовый контроль, за исполнением бюджета муниципального образования Дигорский район осуществляют Федеральная служба финансово-бюджетного надзора, Федеральное казначейство, контрольно-счетная палата муниципального образования Дигорский район, главные распорядители, распорядители бюджетных средств.</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2.Формы и порядок осуществления финансового контроля органами местного самоуправления устанавливаются Бюджетным Кодексом </w:t>
      </w:r>
      <w:r w:rsidRPr="00BB781B">
        <w:rPr>
          <w:rFonts w:ascii="Times New Roman" w:eastAsia="Times New Roman" w:hAnsi="Times New Roman" w:cs="Times New Roman"/>
          <w:sz w:val="28"/>
          <w:szCs w:val="28"/>
          <w:lang w:eastAsia="ar-SA"/>
        </w:rPr>
        <w:lastRenderedPageBreak/>
        <w:t>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BB781B" w:rsidRPr="00BB781B" w:rsidRDefault="00BB781B" w:rsidP="00BB781B">
      <w:pPr>
        <w:suppressAutoHyphens/>
        <w:autoSpaceDE w:val="0"/>
        <w:spacing w:after="0" w:line="240" w:lineRule="auto"/>
        <w:jc w:val="both"/>
        <w:rPr>
          <w:rFonts w:ascii="Times New Roman" w:eastAsia="Times New Roman" w:hAnsi="Times New Roman" w:cs="Times New Roman"/>
          <w:sz w:val="28"/>
          <w:szCs w:val="28"/>
          <w:lang w:eastAsia="ar-SA"/>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17" w:name="_Toc266866697"/>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r w:rsidRPr="00BB781B">
        <w:rPr>
          <w:rFonts w:ascii="Times New Roman" w:eastAsia="Times New Roman" w:hAnsi="Times New Roman" w:cs="Times New Roman"/>
          <w:b/>
          <w:bCs/>
          <w:kern w:val="32"/>
          <w:sz w:val="28"/>
          <w:szCs w:val="28"/>
          <w:lang w:eastAsia="ar-SA"/>
        </w:rPr>
        <w:t>Статья 49. Муниципальные внутренние заимствования, муниципальные гарантии</w:t>
      </w:r>
      <w:bookmarkEnd w:id="17"/>
    </w:p>
    <w:p w:rsidR="00BB781B" w:rsidRPr="00BB781B" w:rsidRDefault="00BB781B" w:rsidP="00BB781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ar-SA"/>
        </w:rPr>
      </w:pPr>
      <w:r w:rsidRPr="00BB781B">
        <w:rPr>
          <w:rFonts w:ascii="Times New Roman" w:eastAsia="Times New Roman" w:hAnsi="Times New Roman" w:cs="Times New Roman"/>
          <w:sz w:val="28"/>
          <w:szCs w:val="28"/>
          <w:lang w:eastAsia="ar-SA"/>
        </w:rPr>
        <w:t xml:space="preserve">1.Муниципальное образование Дигорский район вправе </w:t>
      </w:r>
      <w:r w:rsidRPr="00BB781B">
        <w:rPr>
          <w:rFonts w:ascii="Times New Roman" w:eastAsia="Times New Roman" w:hAnsi="Times New Roman" w:cs="Times New Roman"/>
          <w:bCs/>
          <w:sz w:val="28"/>
          <w:szCs w:val="28"/>
          <w:lang w:eastAsia="ar-SA"/>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BB781B">
        <w:rPr>
          <w:rFonts w:ascii="Times New Roman" w:eastAsia="Times New Roman" w:hAnsi="Times New Roman" w:cs="Times New Roman"/>
          <w:sz w:val="28"/>
          <w:szCs w:val="28"/>
          <w:lang w:eastAsia="ar-SA"/>
        </w:rPr>
        <w:t>Право осуществления муниципальных заимствований от имени муниципального образования Дигорский район в соответствии с Бюджетным Кодексом Российской Федерации принадлежит администрации местного самоуправления.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Глава 8. Ответственность органов местного самоуправления и должностных лиц местного самоуправления муниципального образования Дигорский район</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
          <w:bCs/>
          <w:sz w:val="28"/>
          <w:szCs w:val="28"/>
          <w:lang w:eastAsia="ar-SA"/>
        </w:rPr>
      </w:pPr>
      <w:r w:rsidRPr="00BB781B">
        <w:rPr>
          <w:rFonts w:ascii="Times New Roman" w:eastAsia="Arial" w:hAnsi="Times New Roman" w:cs="Times New Roman"/>
          <w:b/>
          <w:sz w:val="28"/>
          <w:szCs w:val="28"/>
          <w:lang w:eastAsia="ar-SA"/>
        </w:rPr>
        <w:t>Статья 50. Ответственность органов местного самоуправления и должностных лиц местного самоуправления</w:t>
      </w: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BB781B">
        <w:rPr>
          <w:rFonts w:ascii="Times New Roman" w:eastAsia="Arial" w:hAnsi="Times New Roman" w:cs="Times New Roman"/>
          <w:bCs/>
          <w:sz w:val="28"/>
          <w:szCs w:val="28"/>
          <w:lang w:eastAsia="ar-SA"/>
        </w:rPr>
        <w:t xml:space="preserve">Органы местного самоуправления и должностные лица местного самоуправления </w:t>
      </w:r>
      <w:r w:rsidRPr="00BB781B">
        <w:rPr>
          <w:rFonts w:ascii="Times New Roman" w:eastAsia="Arial" w:hAnsi="Times New Roman" w:cs="Times New Roman"/>
          <w:sz w:val="28"/>
          <w:szCs w:val="28"/>
          <w:lang w:eastAsia="ar-SA"/>
        </w:rPr>
        <w:t>муниципального образования Дигорский район</w:t>
      </w:r>
      <w:r w:rsidRPr="00BB781B">
        <w:rPr>
          <w:rFonts w:ascii="Times New Roman" w:eastAsia="Arial" w:hAnsi="Times New Roman" w:cs="Times New Roman"/>
          <w:bCs/>
          <w:sz w:val="28"/>
          <w:szCs w:val="28"/>
          <w:lang w:eastAsia="ar-SA"/>
        </w:rPr>
        <w:t xml:space="preserve"> несут ответственность перед населением </w:t>
      </w:r>
      <w:r w:rsidRPr="00BB781B">
        <w:rPr>
          <w:rFonts w:ascii="Times New Roman" w:eastAsia="Arial" w:hAnsi="Times New Roman" w:cs="Times New Roman"/>
          <w:sz w:val="28"/>
          <w:szCs w:val="28"/>
          <w:lang w:eastAsia="ar-SA"/>
        </w:rPr>
        <w:t>муниципального образования Дигорский район</w:t>
      </w:r>
      <w:r w:rsidRPr="00BB781B">
        <w:rPr>
          <w:rFonts w:ascii="Times New Roman" w:eastAsia="Arial" w:hAnsi="Times New Roman" w:cs="Times New Roman"/>
          <w:bCs/>
          <w:sz w:val="28"/>
          <w:szCs w:val="28"/>
          <w:lang w:eastAsia="ar-SA"/>
        </w:rPr>
        <w:t>, государством, физическими и юридическими лицами в соответствии с федеральными законами.</w:t>
      </w: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BB781B" w:rsidRPr="00BB781B" w:rsidRDefault="00BB781B" w:rsidP="00BB781B">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BB781B">
        <w:rPr>
          <w:rFonts w:ascii="Times New Roman" w:eastAsia="Times New Roman" w:hAnsi="Times New Roman" w:cs="Times New Roman"/>
          <w:b/>
          <w:sz w:val="28"/>
          <w:szCs w:val="28"/>
          <w:lang w:eastAsia="ar-SA"/>
        </w:rPr>
        <w:t xml:space="preserve">Статья 51. Ответственность органов местного самоуправления, </w:t>
      </w:r>
      <w:r w:rsidRPr="00BB781B">
        <w:rPr>
          <w:rFonts w:ascii="Times New Roman" w:eastAsia="Times New Roman" w:hAnsi="Times New Roman" w:cs="Times New Roman"/>
          <w:b/>
          <w:bCs/>
          <w:sz w:val="28"/>
          <w:szCs w:val="28"/>
          <w:lang w:eastAsia="ru-RU"/>
        </w:rPr>
        <w:t>депутатов, членов выборных органов местного самоуправления, выборных должностных лиц местного самоуправления перед населением</w:t>
      </w:r>
    </w:p>
    <w:p w:rsidR="00BB781B" w:rsidRPr="00BB781B" w:rsidRDefault="00BB781B" w:rsidP="00BB781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bookmarkStart w:id="18" w:name="sub_7101"/>
      <w:bookmarkStart w:id="19" w:name="_Toc237231012"/>
      <w:proofErr w:type="gramStart"/>
      <w:r w:rsidRPr="00BB781B">
        <w:rPr>
          <w:rFonts w:ascii="Times New Roman" w:eastAsia="Times New Roman" w:hAnsi="Times New Roman" w:cs="Times New Roman"/>
          <w:sz w:val="28"/>
          <w:szCs w:val="28"/>
          <w:lang w:eastAsia="ar-SA"/>
        </w:rPr>
        <w:t xml:space="preserve">1.Основаниями наступления ответственности органов местного самоуправления, </w:t>
      </w:r>
      <w:r w:rsidRPr="00BB781B">
        <w:rPr>
          <w:rFonts w:ascii="Times New Roman" w:eastAsia="Times New Roman" w:hAnsi="Times New Roman" w:cs="Times New Roman"/>
          <w:bCs/>
          <w:sz w:val="28"/>
          <w:szCs w:val="28"/>
          <w:lang w:eastAsia="ru-RU"/>
        </w:rPr>
        <w:t xml:space="preserve">депутатов, членов выборных органов местного самоуправления, выборных должностных лиц местного самоуправления </w:t>
      </w:r>
      <w:r w:rsidRPr="00BB781B">
        <w:rPr>
          <w:rFonts w:ascii="Times New Roman" w:eastAsia="Times New Roman" w:hAnsi="Times New Roman" w:cs="Times New Roman"/>
          <w:sz w:val="28"/>
          <w:szCs w:val="28"/>
          <w:lang w:eastAsia="ar-SA"/>
        </w:rPr>
        <w:t xml:space="preserve">перед населением </w:t>
      </w:r>
      <w:bookmarkEnd w:id="18"/>
      <w:r w:rsidRPr="00BB781B">
        <w:rPr>
          <w:rFonts w:ascii="Times New Roman" w:eastAsia="Times New Roman" w:hAnsi="Times New Roman" w:cs="Times New Roman"/>
          <w:sz w:val="28"/>
          <w:szCs w:val="28"/>
          <w:lang w:eastAsia="ar-SA"/>
        </w:rPr>
        <w:t xml:space="preserve">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w:t>
      </w:r>
      <w:r w:rsidRPr="00BB781B">
        <w:rPr>
          <w:rFonts w:ascii="Times New Roman" w:eastAsia="Times New Roman" w:hAnsi="Times New Roman" w:cs="Times New Roman"/>
          <w:sz w:val="28"/>
          <w:szCs w:val="28"/>
          <w:lang w:eastAsia="ar-SA"/>
        </w:rPr>
        <w:lastRenderedPageBreak/>
        <w:t xml:space="preserve">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 </w:t>
      </w:r>
      <w:proofErr w:type="gramEnd"/>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Порядок решения соответствующих вопросов устанавливается настоящим Уставом в соответствии с Федеральным законом «Об общих принципах организации местного самоуправления  в Российской Федерации.</w:t>
      </w:r>
      <w:bookmarkEnd w:id="19"/>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r w:rsidRPr="00BB781B">
        <w:rPr>
          <w:rFonts w:ascii="Times New Roman" w:eastAsia="Arial" w:hAnsi="Times New Roman" w:cs="Times New Roman"/>
          <w:b/>
          <w:sz w:val="28"/>
          <w:szCs w:val="28"/>
          <w:lang w:eastAsia="ar-SA"/>
        </w:rPr>
        <w:t>Статья 52. Ответственность органов местного самоуправления и должностных лиц местного самоуправления перед государством</w:t>
      </w: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roofErr w:type="gramStart"/>
      <w:r w:rsidRPr="00BB781B">
        <w:rPr>
          <w:rFonts w:ascii="Times New Roman" w:eastAsia="Arial" w:hAnsi="Times New Roman" w:cs="Times New Roman"/>
          <w:bCs/>
          <w:sz w:val="28"/>
          <w:szCs w:val="28"/>
          <w:lang w:eastAsia="ar-SA"/>
        </w:rPr>
        <w:t xml:space="preserve">Ответственность органов местного самоуправления и должностных лиц местного самоуправления </w:t>
      </w:r>
      <w:r w:rsidRPr="00BB781B">
        <w:rPr>
          <w:rFonts w:ascii="Times New Roman" w:eastAsia="Arial" w:hAnsi="Times New Roman" w:cs="Times New Roman"/>
          <w:sz w:val="28"/>
          <w:szCs w:val="28"/>
          <w:lang w:eastAsia="ar-SA"/>
        </w:rPr>
        <w:t>муниципального образования Дигорский район</w:t>
      </w:r>
      <w:r w:rsidRPr="00BB781B">
        <w:rPr>
          <w:rFonts w:ascii="Times New Roman" w:eastAsia="Arial" w:hAnsi="Times New Roman" w:cs="Times New Roman"/>
          <w:bCs/>
          <w:sz w:val="28"/>
          <w:szCs w:val="28"/>
          <w:lang w:eastAsia="ar-SA"/>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r w:rsidRPr="00BB781B">
        <w:rPr>
          <w:rFonts w:ascii="Times New Roman" w:eastAsia="Arial" w:hAnsi="Times New Roman" w:cs="Times New Roman"/>
          <w:b/>
          <w:sz w:val="28"/>
          <w:szCs w:val="28"/>
          <w:lang w:eastAsia="ar-SA"/>
        </w:rPr>
        <w:t>Статья 53. Ответственность Собрания представителей перед государством</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1.В случае, если соответствующим судом установлено, что Собранием представителей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в течение трех месяцев со дня вступления в силу решения </w:t>
      </w:r>
      <w:proofErr w:type="gramStart"/>
      <w:r w:rsidRPr="00BB781B">
        <w:rPr>
          <w:rFonts w:ascii="Times New Roman" w:eastAsia="Times New Roman" w:hAnsi="Times New Roman" w:cs="Times New Roman"/>
          <w:sz w:val="28"/>
          <w:szCs w:val="28"/>
          <w:lang w:eastAsia="ar-SA"/>
        </w:rPr>
        <w:t>суда</w:t>
      </w:r>
      <w:proofErr w:type="gramEnd"/>
      <w:r w:rsidRPr="00BB781B">
        <w:rPr>
          <w:rFonts w:ascii="Times New Roman" w:eastAsia="Times New Roman" w:hAnsi="Times New Roman" w:cs="Times New Roman"/>
          <w:sz w:val="28"/>
          <w:szCs w:val="28"/>
          <w:lang w:eastAsia="ar-SA"/>
        </w:rPr>
        <w:t xml:space="preserve"> либо в течение иного предусмотренного решением суда срока не принял в пределах своихполномочий </w:t>
      </w:r>
      <w:proofErr w:type="gramStart"/>
      <w:r w:rsidRPr="00BB781B">
        <w:rPr>
          <w:rFonts w:ascii="Times New Roman" w:eastAsia="Times New Roman" w:hAnsi="Times New Roman" w:cs="Times New Roman"/>
          <w:sz w:val="28"/>
          <w:szCs w:val="28"/>
          <w:lang w:eastAsia="ar-SA"/>
        </w:rPr>
        <w:t>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w:t>
      </w:r>
      <w:proofErr w:type="gramEnd"/>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2.Полномочия Собрания представителей прекращаются со дня вступления в силу закона Республики Северная Осетия-Алания о его роспуске.</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3.В случае, если соответствующим судом установлено, что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w:t>
      </w:r>
      <w:r w:rsidRPr="00BB781B">
        <w:rPr>
          <w:rFonts w:ascii="Times New Roman" w:eastAsia="Times New Roman" w:hAnsi="Times New Roman" w:cs="Times New Roman"/>
          <w:sz w:val="28"/>
          <w:szCs w:val="28"/>
          <w:lang w:eastAsia="ar-SA"/>
        </w:rPr>
        <w:lastRenderedPageBreak/>
        <w:t>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w:t>
      </w:r>
      <w:proofErr w:type="gramEnd"/>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4.В случае, если соответствующим судом установлено, что вновь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w:t>
      </w:r>
      <w:proofErr w:type="gramEnd"/>
      <w:r w:rsidRPr="00BB781B">
        <w:rPr>
          <w:rFonts w:ascii="Times New Roman" w:eastAsia="Times New Roman" w:hAnsi="Times New Roman" w:cs="Times New Roman"/>
          <w:sz w:val="28"/>
          <w:szCs w:val="28"/>
          <w:lang w:eastAsia="ar-SA"/>
        </w:rPr>
        <w:t xml:space="preserve"> представителей.</w:t>
      </w:r>
    </w:p>
    <w:p w:rsidR="00BB781B" w:rsidRPr="00BB781B" w:rsidRDefault="00BB781B" w:rsidP="00BB781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5.Закон Республики Северная Осетия-Алания о роспуске Собрания представителей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r w:rsidRPr="00BB781B">
        <w:rPr>
          <w:rFonts w:ascii="Times New Roman" w:eastAsia="Arial" w:hAnsi="Times New Roman" w:cs="Times New Roman"/>
          <w:b/>
          <w:sz w:val="28"/>
          <w:szCs w:val="28"/>
          <w:lang w:eastAsia="ar-SA"/>
        </w:rPr>
        <w:t xml:space="preserve">Статья 54.Ответственность главы муниципального образования Дигорский </w:t>
      </w:r>
      <w:proofErr w:type="spellStart"/>
      <w:r w:rsidRPr="00BB781B">
        <w:rPr>
          <w:rFonts w:ascii="Times New Roman" w:eastAsia="Arial" w:hAnsi="Times New Roman" w:cs="Times New Roman"/>
          <w:b/>
          <w:sz w:val="28"/>
          <w:szCs w:val="28"/>
          <w:lang w:eastAsia="ar-SA"/>
        </w:rPr>
        <w:t>райони</w:t>
      </w:r>
      <w:proofErr w:type="spellEnd"/>
      <w:r w:rsidRPr="00BB781B">
        <w:rPr>
          <w:rFonts w:ascii="Times New Roman" w:eastAsia="Arial" w:hAnsi="Times New Roman" w:cs="Times New Roman"/>
          <w:b/>
          <w:sz w:val="28"/>
          <w:szCs w:val="28"/>
          <w:lang w:eastAsia="ar-SA"/>
        </w:rPr>
        <w:t xml:space="preserve"> главы администрации местного самоуправления муниципального образования Дигорский </w:t>
      </w:r>
      <w:proofErr w:type="spellStart"/>
      <w:r w:rsidRPr="00BB781B">
        <w:rPr>
          <w:rFonts w:ascii="Times New Roman" w:eastAsia="Arial" w:hAnsi="Times New Roman" w:cs="Times New Roman"/>
          <w:b/>
          <w:sz w:val="28"/>
          <w:szCs w:val="28"/>
          <w:lang w:eastAsia="ar-SA"/>
        </w:rPr>
        <w:t>районперед</w:t>
      </w:r>
      <w:proofErr w:type="spellEnd"/>
      <w:r w:rsidRPr="00BB781B">
        <w:rPr>
          <w:rFonts w:ascii="Times New Roman" w:eastAsia="Arial" w:hAnsi="Times New Roman" w:cs="Times New Roman"/>
          <w:b/>
          <w:sz w:val="28"/>
          <w:szCs w:val="28"/>
          <w:lang w:eastAsia="ar-SA"/>
        </w:rPr>
        <w:t xml:space="preserve"> государством</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w:t>
      </w:r>
      <w:r w:rsidRPr="00BB781B">
        <w:rPr>
          <w:rFonts w:ascii="Times New Roman" w:eastAsia="Times New Roman" w:hAnsi="Times New Roman" w:cs="Times New Roman"/>
          <w:sz w:val="28"/>
          <w:szCs w:val="28"/>
          <w:lang w:eastAsia="ar-SA"/>
        </w:rPr>
        <w:t>Глава Республики Северная Осетия-Алания</w:t>
      </w:r>
      <w:r w:rsidRPr="00BB781B">
        <w:rPr>
          <w:rFonts w:ascii="Times New Roman" w:eastAsia="Times New Roman" w:hAnsi="Times New Roman" w:cs="Times New Roman"/>
          <w:sz w:val="28"/>
          <w:szCs w:val="28"/>
          <w:lang w:eastAsia="ru-RU"/>
        </w:rPr>
        <w:t xml:space="preserve"> издает правовой акт об отрешении от должности главы </w:t>
      </w:r>
      <w:r w:rsidRPr="00BB781B">
        <w:rPr>
          <w:rFonts w:ascii="Times New Roman" w:eastAsia="Times New Roman" w:hAnsi="Times New Roman" w:cs="Times New Roman"/>
          <w:sz w:val="28"/>
          <w:szCs w:val="28"/>
          <w:lang w:eastAsia="ar-SA"/>
        </w:rPr>
        <w:t xml:space="preserve">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w:t>
      </w:r>
      <w:r w:rsidRPr="00BB781B">
        <w:rPr>
          <w:rFonts w:ascii="Times New Roman" w:eastAsia="Times New Roman" w:hAnsi="Times New Roman" w:cs="Times New Roman"/>
          <w:sz w:val="28"/>
          <w:szCs w:val="28"/>
          <w:lang w:eastAsia="ru-RU"/>
        </w:rPr>
        <w:t>или</w:t>
      </w:r>
      <w:proofErr w:type="spellEnd"/>
      <w:r w:rsidRPr="00BB781B">
        <w:rPr>
          <w:rFonts w:ascii="Times New Roman" w:eastAsia="Times New Roman" w:hAnsi="Times New Roman" w:cs="Times New Roman"/>
          <w:sz w:val="28"/>
          <w:szCs w:val="28"/>
          <w:lang w:eastAsia="ru-RU"/>
        </w:rPr>
        <w:t xml:space="preserve"> главы администрации местного самоуправления </w:t>
      </w:r>
      <w:r w:rsidRPr="00BB781B">
        <w:rPr>
          <w:rFonts w:ascii="Times New Roman" w:eastAsia="Times New Roman" w:hAnsi="Times New Roman" w:cs="Times New Roman"/>
          <w:sz w:val="28"/>
          <w:szCs w:val="28"/>
          <w:lang w:eastAsia="ar-SA"/>
        </w:rPr>
        <w:t xml:space="preserve">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w:t>
      </w:r>
      <w:r w:rsidRPr="00BB781B">
        <w:rPr>
          <w:rFonts w:ascii="Times New Roman" w:eastAsia="Times New Roman" w:hAnsi="Times New Roman" w:cs="Times New Roman"/>
          <w:sz w:val="28"/>
          <w:szCs w:val="28"/>
          <w:lang w:eastAsia="ru-RU"/>
        </w:rPr>
        <w:t>в</w:t>
      </w:r>
      <w:proofErr w:type="spellEnd"/>
      <w:r w:rsidRPr="00BB781B">
        <w:rPr>
          <w:rFonts w:ascii="Times New Roman" w:eastAsia="Times New Roman" w:hAnsi="Times New Roman" w:cs="Times New Roman"/>
          <w:sz w:val="28"/>
          <w:szCs w:val="28"/>
          <w:lang w:eastAsia="ru-RU"/>
        </w:rPr>
        <w:t xml:space="preserve"> случае:</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w:t>
      </w:r>
      <w:r w:rsidRPr="00BB781B">
        <w:rPr>
          <w:rFonts w:ascii="Times New Roman" w:eastAsia="Times New Roman" w:hAnsi="Times New Roman" w:cs="Times New Roman"/>
          <w:sz w:val="28"/>
          <w:szCs w:val="28"/>
          <w:lang w:eastAsia="ar-SA"/>
        </w:rPr>
        <w:t>Республики Северная Осетия-Алания,</w:t>
      </w:r>
      <w:r w:rsidRPr="00BB781B">
        <w:rPr>
          <w:rFonts w:ascii="Times New Roman" w:eastAsia="Times New Roman" w:hAnsi="Times New Roman" w:cs="Times New Roman"/>
          <w:sz w:val="28"/>
          <w:szCs w:val="28"/>
          <w:lang w:eastAsia="ru-RU"/>
        </w:rPr>
        <w:t xml:space="preserve"> законам </w:t>
      </w:r>
      <w:r w:rsidRPr="00BB781B">
        <w:rPr>
          <w:rFonts w:ascii="Times New Roman" w:eastAsia="Times New Roman" w:hAnsi="Times New Roman" w:cs="Times New Roman"/>
          <w:sz w:val="28"/>
          <w:szCs w:val="28"/>
          <w:lang w:eastAsia="ar-SA"/>
        </w:rPr>
        <w:t>Республики Северная Осетия-Алания</w:t>
      </w:r>
      <w:r w:rsidRPr="00BB781B">
        <w:rPr>
          <w:rFonts w:ascii="Times New Roman" w:eastAsia="Times New Roman" w:hAnsi="Times New Roman" w:cs="Times New Roman"/>
          <w:sz w:val="28"/>
          <w:szCs w:val="28"/>
          <w:lang w:eastAsia="ru-RU"/>
        </w:rPr>
        <w:t xml:space="preserve">,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BB781B">
        <w:rPr>
          <w:rFonts w:ascii="Times New Roman" w:eastAsia="Times New Roman" w:hAnsi="Times New Roman" w:cs="Times New Roman"/>
          <w:sz w:val="28"/>
          <w:szCs w:val="28"/>
          <w:lang w:eastAsia="ru-RU"/>
        </w:rPr>
        <w:t>суда</w:t>
      </w:r>
      <w:proofErr w:type="gramEnd"/>
      <w:r w:rsidRPr="00BB781B">
        <w:rPr>
          <w:rFonts w:ascii="Times New Roman" w:eastAsia="Times New Roman" w:hAnsi="Times New Roman" w:cs="Times New Roman"/>
          <w:sz w:val="28"/>
          <w:szCs w:val="28"/>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781B">
        <w:rPr>
          <w:rFonts w:ascii="Times New Roman" w:eastAsia="Times New Roman" w:hAnsi="Times New Roman" w:cs="Times New Roman"/>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Pr="00BB781B">
        <w:rPr>
          <w:rFonts w:ascii="Times New Roman" w:eastAsia="Times New Roman" w:hAnsi="Times New Roman" w:cs="Times New Roman"/>
          <w:sz w:val="28"/>
          <w:szCs w:val="28"/>
          <w:lang w:eastAsia="ar-SA"/>
        </w:rPr>
        <w:t>Республики Северная Осетия-Алания</w:t>
      </w:r>
      <w:r w:rsidRPr="00BB781B">
        <w:rPr>
          <w:rFonts w:ascii="Times New Roman" w:eastAsia="Times New Roman" w:hAnsi="Times New Roman" w:cs="Times New Roman"/>
          <w:sz w:val="28"/>
          <w:szCs w:val="28"/>
          <w:lang w:eastAsia="ru-RU"/>
        </w:rPr>
        <w:t>, если</w:t>
      </w:r>
      <w:proofErr w:type="gramEnd"/>
      <w:r w:rsidRPr="00BB781B">
        <w:rPr>
          <w:rFonts w:ascii="Times New Roman" w:eastAsia="Times New Roman" w:hAnsi="Times New Roman" w:cs="Times New Roman"/>
          <w:sz w:val="28"/>
          <w:szCs w:val="28"/>
          <w:lang w:eastAsia="ru-RU"/>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lastRenderedPageBreak/>
        <w:t xml:space="preserve">2. </w:t>
      </w:r>
      <w:proofErr w:type="gramStart"/>
      <w:r w:rsidRPr="00BB781B">
        <w:rPr>
          <w:rFonts w:ascii="Times New Roman" w:eastAsia="Times New Roman" w:hAnsi="Times New Roman" w:cs="Times New Roman"/>
          <w:sz w:val="28"/>
          <w:szCs w:val="28"/>
          <w:lang w:eastAsia="ru-RU"/>
        </w:rPr>
        <w:t xml:space="preserve">Срок, в течение которого Глава </w:t>
      </w:r>
      <w:r w:rsidRPr="00BB781B">
        <w:rPr>
          <w:rFonts w:ascii="Times New Roman" w:eastAsia="Times New Roman" w:hAnsi="Times New Roman" w:cs="Times New Roman"/>
          <w:sz w:val="28"/>
          <w:szCs w:val="28"/>
          <w:lang w:eastAsia="ar-SA"/>
        </w:rPr>
        <w:t>Республики Северная Осетия-Алания</w:t>
      </w:r>
      <w:r w:rsidRPr="00BB781B">
        <w:rPr>
          <w:rFonts w:ascii="Times New Roman" w:eastAsia="Times New Roman" w:hAnsi="Times New Roman" w:cs="Times New Roman"/>
          <w:sz w:val="28"/>
          <w:szCs w:val="28"/>
          <w:lang w:eastAsia="ru-RU"/>
        </w:rPr>
        <w:t xml:space="preserve"> издает правовой акт об отрешении от должности главы </w:t>
      </w:r>
      <w:r w:rsidRPr="00BB781B">
        <w:rPr>
          <w:rFonts w:ascii="Times New Roman" w:eastAsia="Times New Roman" w:hAnsi="Times New Roman" w:cs="Times New Roman"/>
          <w:sz w:val="28"/>
          <w:szCs w:val="28"/>
          <w:lang w:eastAsia="ar-SA"/>
        </w:rPr>
        <w:t xml:space="preserve">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w:t>
      </w:r>
      <w:r w:rsidRPr="00BB781B">
        <w:rPr>
          <w:rFonts w:ascii="Times New Roman" w:eastAsia="Times New Roman" w:hAnsi="Times New Roman" w:cs="Times New Roman"/>
          <w:sz w:val="28"/>
          <w:szCs w:val="28"/>
          <w:lang w:eastAsia="ru-RU"/>
        </w:rPr>
        <w:t>или</w:t>
      </w:r>
      <w:proofErr w:type="spellEnd"/>
      <w:r w:rsidRPr="00BB781B">
        <w:rPr>
          <w:rFonts w:ascii="Times New Roman" w:eastAsia="Times New Roman" w:hAnsi="Times New Roman" w:cs="Times New Roman"/>
          <w:sz w:val="28"/>
          <w:szCs w:val="28"/>
          <w:lang w:eastAsia="ru-RU"/>
        </w:rPr>
        <w:t xml:space="preserve"> главы администрации местного самоуправления </w:t>
      </w:r>
      <w:r w:rsidRPr="00BB781B">
        <w:rPr>
          <w:rFonts w:ascii="Times New Roman" w:eastAsia="Times New Roman" w:hAnsi="Times New Roman" w:cs="Times New Roman"/>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w:t>
      </w:r>
      <w:proofErr w:type="gramEnd"/>
      <w:r w:rsidRPr="00BB781B">
        <w:rPr>
          <w:rFonts w:ascii="Times New Roman" w:eastAsia="Times New Roman" w:hAnsi="Times New Roman" w:cs="Times New Roman"/>
          <w:sz w:val="28"/>
          <w:szCs w:val="28"/>
          <w:lang w:eastAsia="ru-RU"/>
        </w:rPr>
        <w:t xml:space="preserve"> суда.</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3. Глава </w:t>
      </w:r>
      <w:r w:rsidRPr="00BB781B">
        <w:rPr>
          <w:rFonts w:ascii="Times New Roman" w:eastAsia="Times New Roman" w:hAnsi="Times New Roman" w:cs="Times New Roman"/>
          <w:sz w:val="28"/>
          <w:szCs w:val="28"/>
          <w:lang w:eastAsia="ar-SA"/>
        </w:rPr>
        <w:t xml:space="preserve">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w:t>
      </w:r>
      <w:r w:rsidRPr="00BB781B">
        <w:rPr>
          <w:rFonts w:ascii="Times New Roman" w:eastAsia="Times New Roman" w:hAnsi="Times New Roman" w:cs="Times New Roman"/>
          <w:sz w:val="28"/>
          <w:szCs w:val="28"/>
          <w:lang w:eastAsia="ru-RU"/>
        </w:rPr>
        <w:t>или</w:t>
      </w:r>
      <w:proofErr w:type="spellEnd"/>
      <w:r w:rsidRPr="00BB781B">
        <w:rPr>
          <w:rFonts w:ascii="Times New Roman" w:eastAsia="Times New Roman" w:hAnsi="Times New Roman" w:cs="Times New Roman"/>
          <w:sz w:val="28"/>
          <w:szCs w:val="28"/>
          <w:lang w:eastAsia="ru-RU"/>
        </w:rPr>
        <w:t xml:space="preserve"> глава администрации местного самоуправления </w:t>
      </w:r>
      <w:r w:rsidRPr="00BB781B">
        <w:rPr>
          <w:rFonts w:ascii="Times New Roman" w:eastAsia="Times New Roman" w:hAnsi="Times New Roman" w:cs="Times New Roman"/>
          <w:sz w:val="28"/>
          <w:szCs w:val="28"/>
          <w:lang w:eastAsia="ar-SA"/>
        </w:rPr>
        <w:t>муниципального образования Дигорский район</w:t>
      </w:r>
      <w:r w:rsidRPr="00BB781B">
        <w:rPr>
          <w:rFonts w:ascii="Times New Roman" w:eastAsia="Times New Roman" w:hAnsi="Times New Roman" w:cs="Times New Roman"/>
          <w:sz w:val="28"/>
          <w:szCs w:val="28"/>
          <w:lang w:eastAsia="ru-RU"/>
        </w:rPr>
        <w:t xml:space="preserve">, в отношении которых Главой </w:t>
      </w:r>
      <w:r w:rsidRPr="00BB781B">
        <w:rPr>
          <w:rFonts w:ascii="Times New Roman" w:eastAsia="Times New Roman" w:hAnsi="Times New Roman" w:cs="Times New Roman"/>
          <w:sz w:val="28"/>
          <w:szCs w:val="28"/>
          <w:lang w:eastAsia="ar-SA"/>
        </w:rPr>
        <w:t>Республики Северная Осетия-Алания</w:t>
      </w:r>
      <w:r w:rsidRPr="00BB781B">
        <w:rPr>
          <w:rFonts w:ascii="Times New Roman" w:eastAsia="Times New Roman" w:hAnsi="Times New Roman" w:cs="Times New Roman"/>
          <w:sz w:val="28"/>
          <w:szCs w:val="28"/>
          <w:lang w:eastAsia="ru-RU"/>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Суд должен рассмотреть жалобу и принять решение не позднее чем через 10 дней со дня ее подачи.</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bCs/>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B781B">
        <w:rPr>
          <w:rFonts w:ascii="Times New Roman" w:eastAsia="Arial" w:hAnsi="Times New Roman" w:cs="Times New Roman"/>
          <w:b/>
          <w:sz w:val="28"/>
          <w:szCs w:val="28"/>
          <w:lang w:eastAsia="ar-SA"/>
        </w:rPr>
        <w:t xml:space="preserve">Статья 55.Удаление главы муниципального образования Дигорский </w:t>
      </w:r>
      <w:proofErr w:type="spellStart"/>
      <w:r w:rsidRPr="00BB781B">
        <w:rPr>
          <w:rFonts w:ascii="Times New Roman" w:eastAsia="Arial" w:hAnsi="Times New Roman" w:cs="Times New Roman"/>
          <w:b/>
          <w:sz w:val="28"/>
          <w:szCs w:val="28"/>
          <w:lang w:eastAsia="ar-SA"/>
        </w:rPr>
        <w:t>районв</w:t>
      </w:r>
      <w:proofErr w:type="spellEnd"/>
      <w:r w:rsidRPr="00BB781B">
        <w:rPr>
          <w:rFonts w:ascii="Times New Roman" w:eastAsia="Arial" w:hAnsi="Times New Roman" w:cs="Times New Roman"/>
          <w:b/>
          <w:sz w:val="28"/>
          <w:szCs w:val="28"/>
          <w:lang w:eastAsia="ar-SA"/>
        </w:rPr>
        <w:t xml:space="preserve"> отставку</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1.Собрание представителей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по инициативе депутатов Собрания представителей или по инициативе </w:t>
      </w:r>
      <w:r w:rsidRPr="00BB781B">
        <w:rPr>
          <w:rFonts w:ascii="Times New Roman" w:eastAsia="Times New Roman" w:hAnsi="Times New Roman" w:cs="Times New Roman"/>
          <w:sz w:val="28"/>
          <w:szCs w:val="28"/>
          <w:lang w:eastAsia="ru-RU"/>
        </w:rPr>
        <w:t xml:space="preserve">Главы </w:t>
      </w:r>
      <w:r w:rsidRPr="00BB781B">
        <w:rPr>
          <w:rFonts w:ascii="Times New Roman" w:eastAsia="Times New Roman" w:hAnsi="Times New Roman" w:cs="Times New Roman"/>
          <w:sz w:val="28"/>
          <w:szCs w:val="28"/>
          <w:lang w:eastAsia="ar-SA"/>
        </w:rPr>
        <w:t>Республики Северная Осетия-Алания.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2.Основаниями для удаления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являются: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решения, действия (бездействие) главы муниципального образования Дигорский район,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roofErr w:type="gramEnd"/>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 неудовлетворительная оценка деятельности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районСобранием</w:t>
      </w:r>
      <w:proofErr w:type="spellEnd"/>
      <w:r w:rsidRPr="00BB781B">
        <w:rPr>
          <w:rFonts w:ascii="Times New Roman" w:eastAsia="Times New Roman" w:hAnsi="Times New Roman" w:cs="Times New Roman"/>
          <w:sz w:val="28"/>
          <w:szCs w:val="28"/>
          <w:lang w:eastAsia="ar-SA"/>
        </w:rPr>
        <w:t xml:space="preserve"> представителей по результатам его ежегодного отчета перед Собранием представителей, данная два раза подряд.</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4) несоблюдение ограничений и запретов и неисполнение обязанностей, которые установлены Федеральным законом от 25 декабря </w:t>
      </w:r>
      <w:r w:rsidRPr="00BB781B">
        <w:rPr>
          <w:rFonts w:ascii="Times New Roman" w:eastAsia="Times New Roman" w:hAnsi="Times New Roman" w:cs="Times New Roman"/>
          <w:sz w:val="28"/>
          <w:szCs w:val="28"/>
          <w:lang w:eastAsia="ar-SA"/>
        </w:rPr>
        <w:lastRenderedPageBreak/>
        <w:t xml:space="preserve">2008 года № 273-ФЗ «О противодействии коррупции» и другими федеральными законами; </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5) допущение главой муниципального образования Дигорский район, администрацией местного самоуправления муниципального образования Дигорский район, иными органами и должностными лицами местного самоуправления муниципального образования Дигорский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w:t>
      </w:r>
      <w:proofErr w:type="gramEnd"/>
      <w:r w:rsidRPr="00BB781B">
        <w:rPr>
          <w:rFonts w:ascii="Times New Roman" w:eastAsia="Times New Roman" w:hAnsi="Times New Roman" w:cs="Times New Roman"/>
          <w:sz w:val="28"/>
          <w:szCs w:val="28"/>
          <w:lang w:eastAsia="ar-SA"/>
        </w:rPr>
        <w:t xml:space="preserve">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имежконфессиональных конфликтов. </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3.Инициатива депутатов Собрания представителей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выдвинутая не менее чем одной третью от установленной численности депутатов Собрания представителей, оформляется в виде обращения, которое вносится в Собрание представителей. Указанное обращение вносится вместе с проектом решения Собрания представителей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О выдвижении данной инициативы глава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райони</w:t>
      </w:r>
      <w:proofErr w:type="spellEnd"/>
      <w:r w:rsidRPr="00BB781B">
        <w:rPr>
          <w:rFonts w:ascii="Times New Roman" w:eastAsia="Times New Roman" w:hAnsi="Times New Roman" w:cs="Times New Roman"/>
          <w:sz w:val="28"/>
          <w:szCs w:val="28"/>
          <w:lang w:eastAsia="ar-SA"/>
        </w:rPr>
        <w:t xml:space="preserve"> Глава Республики Северная Осетия-Алания уведомляются не позднее дня, следующего за днем внесения указанного обращения в Собрание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4.Рассмотрение инициативы депутатов Собрания представителей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осуществляется с учетом мнения Главы Республики Северная Осетия-Алания.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B781B">
        <w:rPr>
          <w:rFonts w:ascii="Times New Roman" w:eastAsia="Times New Roman" w:hAnsi="Times New Roman" w:cs="Times New Roman"/>
          <w:sz w:val="28"/>
          <w:szCs w:val="28"/>
          <w:lang w:eastAsia="ar-SA"/>
        </w:rPr>
        <w:t xml:space="preserve">5.В случае, если при рассмотрении инициативы депутатов Собрания представителей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муниципального образования Дигорский район, повлекших (повлекшего) наступление последствий, предусмотренных пунктами 2 и 3</w:t>
      </w:r>
      <w:proofErr w:type="gramEnd"/>
      <w:r w:rsidRPr="00BB781B">
        <w:rPr>
          <w:rFonts w:ascii="Times New Roman" w:eastAsia="Times New Roman" w:hAnsi="Times New Roman" w:cs="Times New Roman"/>
          <w:sz w:val="28"/>
          <w:szCs w:val="28"/>
          <w:lang w:eastAsia="ar-SA"/>
        </w:rPr>
        <w:t xml:space="preserve">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может быть принято только при согласии Главы Республики Северная Осетия-Алания.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6.Инициатива Главы Республики Северная Осетия-Алания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оформляется в виде обращения, которое вносится в Собрание представителей вместе с проектом соответствующего решения Собрания представителей. О </w:t>
      </w:r>
      <w:r w:rsidRPr="00BB781B">
        <w:rPr>
          <w:rFonts w:ascii="Times New Roman" w:eastAsia="Times New Roman" w:hAnsi="Times New Roman" w:cs="Times New Roman"/>
          <w:sz w:val="28"/>
          <w:szCs w:val="28"/>
          <w:lang w:eastAsia="ar-SA"/>
        </w:rPr>
        <w:lastRenderedPageBreak/>
        <w:t xml:space="preserve">выдвижении данной инициативы глава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районуведомляется</w:t>
      </w:r>
      <w:proofErr w:type="spellEnd"/>
      <w:r w:rsidRPr="00BB781B">
        <w:rPr>
          <w:rFonts w:ascii="Times New Roman" w:eastAsia="Times New Roman" w:hAnsi="Times New Roman" w:cs="Times New Roman"/>
          <w:sz w:val="28"/>
          <w:szCs w:val="28"/>
          <w:lang w:eastAsia="ar-SA"/>
        </w:rPr>
        <w:t xml:space="preserve"> не позднее дня, следующего за днем внесения указанного обращения в Собрание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7.Рассмотрение инициативы депутатов Собрания представителей или Главы Республики Северная Осетия-Алания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осуществляется Собранием представителей в течение одного месяца со дня внесения соответствующего обращения.</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8.Решение Собрания представителей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9.Решение Собрания представителей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подписывается депутатом, председательствующим на заседанииСобрания представителей.</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10.В случае, если глава муниципального образования, входящий в состав Собрания представителей с правом решающего голоса и исполняющий полномочия его председателя, присутствует на заседании Собрания представителей, на котором рассматривается вопрос об удалении его в отставку, указанное заседание проходит под председательством депутата Собрания представителей, уполномоченного на это Собранием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11.При рассмотрении и принятии Собранием представителей решения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должны быть обеспечены:</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об удалении его в отставку;</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2) предоставление ему возможности дать депутатам Собрания представителей объяснения по поводу обстоятельств, выдвигаемых в качестве основания для удаления в отставку.</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12.В случае, если глава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районне</w:t>
      </w:r>
      <w:proofErr w:type="spellEnd"/>
      <w:r w:rsidRPr="00BB781B">
        <w:rPr>
          <w:rFonts w:ascii="Times New Roman" w:eastAsia="Times New Roman" w:hAnsi="Times New Roman" w:cs="Times New Roman"/>
          <w:sz w:val="28"/>
          <w:szCs w:val="28"/>
          <w:lang w:eastAsia="ar-SA"/>
        </w:rPr>
        <w:t xml:space="preserve"> согласен с решением Собрания представителей об удалении его в отставку, он вправе в письменном виде изложить свое особое мнение.</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 xml:space="preserve">13.Решение Собрания представителей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подлежит официальному опубликованию (обнародованию) не позднее чем через пять дней со дня его принятия. В случае</w:t>
      </w:r>
      <w:proofErr w:type="gramStart"/>
      <w:r w:rsidRPr="00BB781B">
        <w:rPr>
          <w:rFonts w:ascii="Times New Roman" w:eastAsia="Times New Roman" w:hAnsi="Times New Roman" w:cs="Times New Roman"/>
          <w:sz w:val="28"/>
          <w:szCs w:val="28"/>
          <w:lang w:eastAsia="ar-SA"/>
        </w:rPr>
        <w:t>,</w:t>
      </w:r>
      <w:proofErr w:type="gramEnd"/>
      <w:r w:rsidRPr="00BB781B">
        <w:rPr>
          <w:rFonts w:ascii="Times New Roman" w:eastAsia="Times New Roman" w:hAnsi="Times New Roman" w:cs="Times New Roman"/>
          <w:sz w:val="28"/>
          <w:szCs w:val="28"/>
          <w:lang w:eastAsia="ar-SA"/>
        </w:rPr>
        <w:t xml:space="preserve"> если глава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sidRPr="00BB781B">
        <w:rPr>
          <w:rFonts w:ascii="Times New Roman" w:eastAsia="Times New Roman" w:hAnsi="Times New Roman" w:cs="Times New Roman"/>
          <w:sz w:val="28"/>
          <w:szCs w:val="28"/>
          <w:lang w:eastAsia="ar-SA"/>
        </w:rPr>
        <w:t xml:space="preserve">14.В случае, если инициатива депутатов Собрания представителей или Главы Республики Северная Осетия-Алания об удалении главы </w:t>
      </w:r>
      <w:r w:rsidRPr="00BB781B">
        <w:rPr>
          <w:rFonts w:ascii="Times New Roman" w:eastAsia="Times New Roman" w:hAnsi="Times New Roman" w:cs="Times New Roman"/>
          <w:sz w:val="28"/>
          <w:szCs w:val="28"/>
          <w:lang w:eastAsia="ar-SA"/>
        </w:rPr>
        <w:lastRenderedPageBreak/>
        <w:t xml:space="preserve">муниципального образования Дигорский район </w:t>
      </w:r>
      <w:proofErr w:type="spellStart"/>
      <w:r w:rsidRPr="00BB781B">
        <w:rPr>
          <w:rFonts w:ascii="Times New Roman" w:eastAsia="Times New Roman" w:hAnsi="Times New Roman" w:cs="Times New Roman"/>
          <w:sz w:val="28"/>
          <w:szCs w:val="28"/>
          <w:lang w:eastAsia="ar-SA"/>
        </w:rPr>
        <w:t>вотставку</w:t>
      </w:r>
      <w:proofErr w:type="spellEnd"/>
      <w:r w:rsidRPr="00BB781B">
        <w:rPr>
          <w:rFonts w:ascii="Times New Roman" w:eastAsia="Times New Roman" w:hAnsi="Times New Roman" w:cs="Times New Roman"/>
          <w:sz w:val="28"/>
          <w:szCs w:val="28"/>
          <w:lang w:eastAsia="ar-SA"/>
        </w:rPr>
        <w:t xml:space="preserve"> отклонена Собранием представителей, вопрос об удалении главы муниципального образования Дигорский </w:t>
      </w:r>
      <w:proofErr w:type="spellStart"/>
      <w:r w:rsidRPr="00BB781B">
        <w:rPr>
          <w:rFonts w:ascii="Times New Roman" w:eastAsia="Times New Roman" w:hAnsi="Times New Roman" w:cs="Times New Roman"/>
          <w:sz w:val="28"/>
          <w:szCs w:val="28"/>
          <w:lang w:eastAsia="ar-SA"/>
        </w:rPr>
        <w:t>районв</w:t>
      </w:r>
      <w:proofErr w:type="spellEnd"/>
      <w:r w:rsidRPr="00BB781B">
        <w:rPr>
          <w:rFonts w:ascii="Times New Roman" w:eastAsia="Times New Roman" w:hAnsi="Times New Roman" w:cs="Times New Roman"/>
          <w:sz w:val="28"/>
          <w:szCs w:val="28"/>
          <w:lang w:eastAsia="ar-SA"/>
        </w:rPr>
        <w:t xml:space="preserve"> отставку может быть вынесен на повторное рассмотрение Собрания представителей не ранее чем через два месяца со дня проведения заседания Собрания представителей, на котором рассматривался указанный вопрос.</w:t>
      </w:r>
      <w:proofErr w:type="gramEnd"/>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15.Глава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781B" w:rsidRPr="00BB781B" w:rsidRDefault="00BB781B" w:rsidP="00BB78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20" w:name="_Toc266866704"/>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r w:rsidRPr="00BB781B">
        <w:rPr>
          <w:rFonts w:ascii="Times New Roman" w:eastAsia="Times New Roman" w:hAnsi="Times New Roman" w:cs="Times New Roman"/>
          <w:b/>
          <w:bCs/>
          <w:kern w:val="32"/>
          <w:sz w:val="28"/>
          <w:szCs w:val="28"/>
          <w:lang w:eastAsia="ar-SA"/>
        </w:rPr>
        <w:t>Статья 56. Временное осуществление органами государственной власти отдельных полномочий органов местного самоуправления</w:t>
      </w:r>
      <w:bookmarkEnd w:id="20"/>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BB781B" w:rsidRPr="00BB781B" w:rsidRDefault="00BB781B" w:rsidP="00BB781B">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r w:rsidRPr="00BB781B">
        <w:rPr>
          <w:rFonts w:ascii="Times New Roman" w:eastAsia="Arial" w:hAnsi="Times New Roman" w:cs="Times New Roman"/>
          <w:b/>
          <w:sz w:val="28"/>
          <w:szCs w:val="28"/>
          <w:lang w:eastAsia="ar-SA"/>
        </w:rPr>
        <w:t xml:space="preserve">Статья 57. Ответственность органов местного самоуправления и должностных лиц местного </w:t>
      </w:r>
      <w:proofErr w:type="spellStart"/>
      <w:r w:rsidRPr="00BB781B">
        <w:rPr>
          <w:rFonts w:ascii="Times New Roman" w:eastAsia="Arial" w:hAnsi="Times New Roman" w:cs="Times New Roman"/>
          <w:b/>
          <w:sz w:val="28"/>
          <w:szCs w:val="28"/>
          <w:lang w:eastAsia="ar-SA"/>
        </w:rPr>
        <w:t>самоуправлениямуниципального</w:t>
      </w:r>
      <w:proofErr w:type="spellEnd"/>
      <w:r w:rsidRPr="00BB781B">
        <w:rPr>
          <w:rFonts w:ascii="Times New Roman" w:eastAsia="Arial" w:hAnsi="Times New Roman" w:cs="Times New Roman"/>
          <w:b/>
          <w:sz w:val="28"/>
          <w:szCs w:val="28"/>
          <w:lang w:eastAsia="ar-SA"/>
        </w:rPr>
        <w:t xml:space="preserve"> образования Дигорский </w:t>
      </w:r>
      <w:proofErr w:type="spellStart"/>
      <w:r w:rsidRPr="00BB781B">
        <w:rPr>
          <w:rFonts w:ascii="Times New Roman" w:eastAsia="Arial" w:hAnsi="Times New Roman" w:cs="Times New Roman"/>
          <w:b/>
          <w:sz w:val="28"/>
          <w:szCs w:val="28"/>
          <w:lang w:eastAsia="ar-SA"/>
        </w:rPr>
        <w:t>районперед</w:t>
      </w:r>
      <w:proofErr w:type="spellEnd"/>
      <w:r w:rsidRPr="00BB781B">
        <w:rPr>
          <w:rFonts w:ascii="Times New Roman" w:eastAsia="Arial" w:hAnsi="Times New Roman" w:cs="Times New Roman"/>
          <w:b/>
          <w:sz w:val="28"/>
          <w:szCs w:val="28"/>
          <w:lang w:eastAsia="ar-SA"/>
        </w:rPr>
        <w:t xml:space="preserve"> физическими и юридическими лицами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bCs/>
          <w:sz w:val="28"/>
          <w:szCs w:val="28"/>
          <w:lang w:eastAsia="ar-SA"/>
        </w:rPr>
      </w:pPr>
      <w:r w:rsidRPr="00BB781B">
        <w:rPr>
          <w:rFonts w:ascii="Times New Roman" w:eastAsia="Times New Roman" w:hAnsi="Times New Roman" w:cs="Times New Roman"/>
          <w:bCs/>
          <w:sz w:val="28"/>
          <w:szCs w:val="28"/>
          <w:lang w:eastAsia="ar-SA"/>
        </w:rPr>
        <w:t xml:space="preserve">Ответственность органов местного самоуправления и должностных лиц местного самоуправления </w:t>
      </w:r>
      <w:r w:rsidRPr="00BB781B">
        <w:rPr>
          <w:rFonts w:ascii="Times New Roman" w:eastAsia="Times New Roman" w:hAnsi="Times New Roman" w:cs="Times New Roman"/>
          <w:sz w:val="28"/>
          <w:szCs w:val="28"/>
          <w:lang w:eastAsia="ar-SA"/>
        </w:rPr>
        <w:t>муниципального образования Дигорский район</w:t>
      </w:r>
      <w:r w:rsidRPr="00BB781B">
        <w:rPr>
          <w:rFonts w:ascii="Times New Roman" w:eastAsia="Times New Roman" w:hAnsi="Times New Roman" w:cs="Times New Roman"/>
          <w:bCs/>
          <w:sz w:val="28"/>
          <w:szCs w:val="28"/>
          <w:lang w:eastAsia="ar-SA"/>
        </w:rPr>
        <w:t xml:space="preserve"> перед физическими и юридическими лицами наступает в порядке, установленномфедеральными законами.</w:t>
      </w:r>
    </w:p>
    <w:p w:rsidR="00BB781B" w:rsidRPr="00BB781B" w:rsidRDefault="00BB781B" w:rsidP="00BB781B">
      <w:pPr>
        <w:suppressAutoHyphens/>
        <w:spacing w:after="0" w:line="240" w:lineRule="auto"/>
        <w:ind w:firstLine="709"/>
        <w:jc w:val="both"/>
        <w:rPr>
          <w:rFonts w:ascii="Times New Roman" w:eastAsia="Times New Roman" w:hAnsi="Times New Roman" w:cs="Times New Roman"/>
          <w:bCs/>
          <w:sz w:val="28"/>
          <w:szCs w:val="28"/>
          <w:lang w:eastAsia="ar-SA"/>
        </w:rPr>
      </w:pPr>
    </w:p>
    <w:p w:rsidR="00BB781B" w:rsidRPr="00BB781B" w:rsidRDefault="00BB781B" w:rsidP="00BB781B">
      <w:pPr>
        <w:keepNext/>
        <w:suppressAutoHyphens/>
        <w:spacing w:after="0" w:line="240" w:lineRule="auto"/>
        <w:ind w:firstLine="709"/>
        <w:outlineLvl w:val="0"/>
        <w:rPr>
          <w:rFonts w:ascii="Times New Roman" w:eastAsia="Times New Roman" w:hAnsi="Times New Roman" w:cs="Times New Roman"/>
          <w:b/>
          <w:bCs/>
          <w:kern w:val="32"/>
          <w:sz w:val="28"/>
          <w:szCs w:val="28"/>
          <w:lang w:eastAsia="ar-SA"/>
        </w:rPr>
      </w:pPr>
      <w:bookmarkStart w:id="21" w:name="_Toc266866706"/>
      <w:r w:rsidRPr="00BB781B">
        <w:rPr>
          <w:rFonts w:ascii="Times New Roman" w:eastAsia="Times New Roman" w:hAnsi="Times New Roman" w:cs="Times New Roman"/>
          <w:b/>
          <w:bCs/>
          <w:kern w:val="32"/>
          <w:sz w:val="28"/>
          <w:szCs w:val="28"/>
          <w:lang w:eastAsia="ar-SA"/>
        </w:rPr>
        <w:t>Глава 9. Заключительные и переходные положения</w:t>
      </w:r>
      <w:bookmarkEnd w:id="21"/>
    </w:p>
    <w:p w:rsidR="00BB781B" w:rsidRPr="00BB781B" w:rsidRDefault="00BB781B" w:rsidP="00BB781B">
      <w:pPr>
        <w:keepNext/>
        <w:suppressAutoHyphens/>
        <w:spacing w:after="0" w:line="240" w:lineRule="auto"/>
        <w:ind w:firstLine="709"/>
        <w:outlineLvl w:val="0"/>
        <w:rPr>
          <w:rFonts w:ascii="Times New Roman" w:eastAsia="Times New Roman" w:hAnsi="Times New Roman" w:cs="Times New Roman"/>
          <w:b/>
          <w:bCs/>
          <w:kern w:val="32"/>
          <w:sz w:val="28"/>
          <w:szCs w:val="28"/>
          <w:lang w:eastAsia="ar-SA"/>
        </w:rPr>
      </w:pPr>
    </w:p>
    <w:p w:rsidR="00BB781B" w:rsidRPr="00BB781B" w:rsidRDefault="00BB781B" w:rsidP="00BB781B">
      <w:pPr>
        <w:keepNext/>
        <w:suppressAutoHyphens/>
        <w:spacing w:after="0" w:line="240" w:lineRule="auto"/>
        <w:ind w:firstLine="709"/>
        <w:outlineLvl w:val="0"/>
        <w:rPr>
          <w:rFonts w:ascii="Times New Roman" w:eastAsia="Times New Roman" w:hAnsi="Times New Roman" w:cs="Times New Roman"/>
          <w:b/>
          <w:bCs/>
          <w:kern w:val="32"/>
          <w:sz w:val="28"/>
          <w:szCs w:val="28"/>
          <w:lang w:eastAsia="ar-SA"/>
        </w:rPr>
      </w:pPr>
    </w:p>
    <w:p w:rsidR="00BB781B" w:rsidRPr="00BB781B" w:rsidRDefault="00BB781B" w:rsidP="00BB781B">
      <w:pPr>
        <w:keepNext/>
        <w:suppressAutoHyphens/>
        <w:spacing w:after="0" w:line="240" w:lineRule="auto"/>
        <w:ind w:firstLine="709"/>
        <w:jc w:val="both"/>
        <w:outlineLvl w:val="0"/>
        <w:rPr>
          <w:rFonts w:ascii="Times New Roman" w:eastAsia="Times New Roman" w:hAnsi="Times New Roman" w:cs="Times New Roman"/>
          <w:b/>
          <w:bCs/>
          <w:snapToGrid w:val="0"/>
          <w:kern w:val="32"/>
          <w:sz w:val="28"/>
          <w:szCs w:val="28"/>
          <w:lang w:eastAsia="ar-SA"/>
        </w:rPr>
      </w:pPr>
      <w:bookmarkStart w:id="22" w:name="_Toc266866707"/>
      <w:r w:rsidRPr="00BB781B">
        <w:rPr>
          <w:rFonts w:ascii="Times New Roman" w:eastAsia="Times New Roman" w:hAnsi="Times New Roman" w:cs="Times New Roman"/>
          <w:b/>
          <w:bCs/>
          <w:kern w:val="32"/>
          <w:sz w:val="28"/>
          <w:szCs w:val="28"/>
          <w:lang w:eastAsia="ar-SA"/>
        </w:rPr>
        <w:t>Статья 58.</w:t>
      </w:r>
      <w:r w:rsidRPr="00BB781B">
        <w:rPr>
          <w:rFonts w:ascii="Times New Roman" w:eastAsia="Times New Roman" w:hAnsi="Times New Roman" w:cs="Times New Roman"/>
          <w:b/>
          <w:bCs/>
          <w:snapToGrid w:val="0"/>
          <w:kern w:val="32"/>
          <w:sz w:val="28"/>
          <w:szCs w:val="28"/>
          <w:lang w:eastAsia="ar-SA"/>
        </w:rPr>
        <w:t xml:space="preserve"> Вступление в силу настоящего Устава</w:t>
      </w:r>
      <w:bookmarkEnd w:id="22"/>
    </w:p>
    <w:p w:rsidR="00BB781B" w:rsidRPr="00BB781B" w:rsidRDefault="00BB781B" w:rsidP="00BB781B">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B781B">
        <w:rPr>
          <w:rFonts w:ascii="Times New Roman" w:eastAsia="Times New Roman" w:hAnsi="Times New Roman" w:cs="Times New Roman"/>
          <w:sz w:val="28"/>
          <w:szCs w:val="28"/>
          <w:lang w:eastAsia="ar-SA"/>
        </w:rPr>
        <w:t>1.Настоящий Устав вступает в силу после официального опубликования (обнародования)</w:t>
      </w:r>
      <w:r w:rsidRPr="00BB781B">
        <w:rPr>
          <w:rFonts w:ascii="Times New Roman" w:eastAsia="Times New Roman" w:hAnsi="Times New Roman" w:cs="Times New Roman"/>
          <w:bCs/>
          <w:snapToGrid w:val="0"/>
          <w:sz w:val="28"/>
          <w:szCs w:val="28"/>
          <w:lang w:eastAsia="ar-SA"/>
        </w:rPr>
        <w:t xml:space="preserve">, </w:t>
      </w:r>
      <w:r w:rsidRPr="00BB781B">
        <w:rPr>
          <w:rFonts w:ascii="Times New Roman" w:eastAsia="Times New Roman" w:hAnsi="Times New Roman" w:cs="Times New Roman"/>
          <w:sz w:val="28"/>
          <w:szCs w:val="28"/>
          <w:lang w:eastAsia="ar-SA"/>
        </w:rPr>
        <w:t>за исключением положений, для которых частью 2 настоящей статьей установлен иной срок вступления в силу.</w:t>
      </w:r>
    </w:p>
    <w:p w:rsidR="00BB781B" w:rsidRPr="00BB781B" w:rsidRDefault="00BB781B" w:rsidP="00BB781B">
      <w:pPr>
        <w:spacing w:after="0" w:line="240" w:lineRule="auto"/>
        <w:ind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2.Положения части 4 статьи 33 и части 3 статьи 37 настоящего Устава вступают в силу с 1 января 2016 года.</w:t>
      </w:r>
    </w:p>
    <w:p w:rsidR="00BB781B" w:rsidRPr="00BB781B" w:rsidRDefault="00BB781B" w:rsidP="00BB781B">
      <w:pPr>
        <w:spacing w:after="0" w:line="240" w:lineRule="auto"/>
        <w:ind w:right="-2" w:firstLine="709"/>
        <w:jc w:val="both"/>
        <w:rPr>
          <w:rFonts w:ascii="Times New Roman" w:eastAsia="Times New Roman" w:hAnsi="Times New Roman" w:cs="Times New Roman"/>
          <w:sz w:val="28"/>
          <w:szCs w:val="28"/>
          <w:lang w:eastAsia="ru-RU"/>
        </w:rPr>
      </w:pPr>
      <w:r w:rsidRPr="00BB781B">
        <w:rPr>
          <w:rFonts w:ascii="Times New Roman" w:eastAsia="Times New Roman" w:hAnsi="Times New Roman" w:cs="Times New Roman"/>
          <w:sz w:val="28"/>
          <w:szCs w:val="28"/>
          <w:lang w:eastAsia="ru-RU"/>
        </w:rPr>
        <w:t xml:space="preserve">3.Изменения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BB781B" w:rsidRPr="00BB781B" w:rsidRDefault="00BB781B" w:rsidP="00BB781B">
      <w:pPr>
        <w:suppressAutoHyphens/>
        <w:spacing w:after="0" w:line="240" w:lineRule="auto"/>
        <w:ind w:right="-2" w:firstLine="709"/>
        <w:jc w:val="both"/>
        <w:rPr>
          <w:rFonts w:ascii="Times New Roman" w:eastAsia="Times New Roman" w:hAnsi="Times New Roman" w:cs="Times New Roman"/>
          <w:snapToGrid w:val="0"/>
          <w:sz w:val="28"/>
          <w:szCs w:val="28"/>
          <w:lang w:eastAsia="ar-SA"/>
        </w:rPr>
      </w:pPr>
      <w:r w:rsidRPr="00BB781B">
        <w:rPr>
          <w:rFonts w:ascii="Times New Roman" w:eastAsia="Times New Roman" w:hAnsi="Times New Roman" w:cs="Times New Roman"/>
          <w:snapToGrid w:val="0"/>
          <w:sz w:val="28"/>
          <w:szCs w:val="28"/>
          <w:lang w:eastAsia="ar-SA"/>
        </w:rPr>
        <w:lastRenderedPageBreak/>
        <w:t>4.</w:t>
      </w:r>
      <w:r w:rsidRPr="00BB781B">
        <w:rPr>
          <w:rFonts w:ascii="Times New Roman" w:eastAsia="Times New Roman" w:hAnsi="Times New Roman" w:cs="Times New Roman"/>
          <w:sz w:val="28"/>
          <w:szCs w:val="28"/>
          <w:lang w:eastAsia="ar-SA"/>
        </w:rPr>
        <w:t>Изменения и дополнения к Уставу</w:t>
      </w:r>
      <w:r w:rsidRPr="00BB781B">
        <w:rPr>
          <w:rFonts w:ascii="Times New Roman" w:eastAsia="Times New Roman" w:hAnsi="Times New Roman" w:cs="Times New Roman"/>
          <w:bCs/>
          <w:snapToGrid w:val="0"/>
          <w:sz w:val="28"/>
          <w:szCs w:val="28"/>
          <w:lang w:eastAsia="ar-SA"/>
        </w:rPr>
        <w:t xml:space="preserve"> вступают в силу</w:t>
      </w:r>
      <w:r w:rsidRPr="00BB781B">
        <w:rPr>
          <w:rFonts w:ascii="Times New Roman" w:eastAsia="Times New Roman" w:hAnsi="Times New Roman" w:cs="Times New Roman"/>
          <w:sz w:val="28"/>
          <w:szCs w:val="28"/>
          <w:lang w:eastAsia="ar-SA"/>
        </w:rPr>
        <w:t xml:space="preserve"> после их официального опубликования (обнародования).</w:t>
      </w: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jc w:val="both"/>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ind w:firstLine="709"/>
        <w:rPr>
          <w:rFonts w:ascii="Times New Roman" w:eastAsia="Times New Roman" w:hAnsi="Times New Roman" w:cs="Times New Roman"/>
          <w:sz w:val="28"/>
          <w:szCs w:val="28"/>
          <w:lang w:eastAsia="ar-SA"/>
        </w:rPr>
      </w:pPr>
    </w:p>
    <w:p w:rsidR="00BB781B" w:rsidRPr="00BB781B" w:rsidRDefault="00BB781B" w:rsidP="00BB781B">
      <w:pPr>
        <w:suppressAutoHyphens/>
        <w:spacing w:after="0" w:line="240" w:lineRule="auto"/>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Глава </w:t>
      </w:r>
      <w:proofErr w:type="gramStart"/>
      <w:r w:rsidRPr="00BB781B">
        <w:rPr>
          <w:rFonts w:ascii="Times New Roman" w:eastAsia="Times New Roman" w:hAnsi="Times New Roman" w:cs="Times New Roman"/>
          <w:b/>
          <w:sz w:val="28"/>
          <w:szCs w:val="28"/>
          <w:lang w:eastAsia="ar-SA"/>
        </w:rPr>
        <w:t>муниципального</w:t>
      </w:r>
      <w:proofErr w:type="gramEnd"/>
    </w:p>
    <w:p w:rsidR="00BB781B" w:rsidRPr="00BB781B" w:rsidRDefault="00BB781B" w:rsidP="00BB781B">
      <w:pPr>
        <w:suppressAutoHyphens/>
        <w:spacing w:after="0" w:line="240" w:lineRule="auto"/>
        <w:rPr>
          <w:rFonts w:ascii="Times New Roman" w:eastAsia="Times New Roman" w:hAnsi="Times New Roman" w:cs="Times New Roman"/>
          <w:b/>
          <w:sz w:val="28"/>
          <w:szCs w:val="28"/>
          <w:lang w:eastAsia="ar-SA"/>
        </w:rPr>
      </w:pPr>
      <w:r w:rsidRPr="00BB781B">
        <w:rPr>
          <w:rFonts w:ascii="Times New Roman" w:eastAsia="Times New Roman" w:hAnsi="Times New Roman" w:cs="Times New Roman"/>
          <w:b/>
          <w:sz w:val="28"/>
          <w:szCs w:val="28"/>
          <w:lang w:eastAsia="ar-SA"/>
        </w:rPr>
        <w:t xml:space="preserve">образования Дигорский район          </w:t>
      </w:r>
      <w:proofErr w:type="spellStart"/>
      <w:r w:rsidRPr="00BB781B">
        <w:rPr>
          <w:rFonts w:ascii="Times New Roman" w:eastAsia="Times New Roman" w:hAnsi="Times New Roman" w:cs="Times New Roman"/>
          <w:b/>
          <w:sz w:val="28"/>
          <w:szCs w:val="28"/>
          <w:lang w:eastAsia="ar-SA"/>
        </w:rPr>
        <w:t>К.В.Марзоев</w:t>
      </w:r>
      <w:proofErr w:type="spellEnd"/>
    </w:p>
    <w:p w:rsidR="00BB781B" w:rsidRPr="00BB781B" w:rsidRDefault="00BB781B" w:rsidP="00BB781B">
      <w:pPr>
        <w:rPr>
          <w:b/>
        </w:rPr>
      </w:pPr>
    </w:p>
    <w:p w:rsidR="00BB781B" w:rsidRPr="00BB781B" w:rsidRDefault="00BB781B" w:rsidP="00BB781B"/>
    <w:p w:rsidR="00172382" w:rsidRDefault="00172382"/>
    <w:sectPr w:rsidR="00172382" w:rsidSect="008B6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E9541FE"/>
    <w:multiLevelType w:val="hybridMultilevel"/>
    <w:tmpl w:val="FE2C7A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4D728E"/>
    <w:multiLevelType w:val="hybridMultilevel"/>
    <w:tmpl w:val="569E4868"/>
    <w:lvl w:ilvl="0" w:tplc="3A482B0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6453"/>
    <w:rsid w:val="00172382"/>
    <w:rsid w:val="003C4289"/>
    <w:rsid w:val="00473135"/>
    <w:rsid w:val="008D57EC"/>
    <w:rsid w:val="009A6453"/>
    <w:rsid w:val="00BB781B"/>
    <w:rsid w:val="00CD5C86"/>
    <w:rsid w:val="00DC74D7"/>
    <w:rsid w:val="00F3538B"/>
    <w:rsid w:val="00F62EAA"/>
    <w:rsid w:val="00F7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35"/>
  </w:style>
  <w:style w:type="paragraph" w:styleId="1">
    <w:name w:val="heading 1"/>
    <w:basedOn w:val="a"/>
    <w:next w:val="a"/>
    <w:link w:val="10"/>
    <w:qFormat/>
    <w:rsid w:val="0017238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qFormat/>
    <w:rsid w:val="00172382"/>
    <w:pPr>
      <w:keepNext/>
      <w:tabs>
        <w:tab w:val="num" w:pos="0"/>
      </w:tabs>
      <w:suppressAutoHyphens/>
      <w:spacing w:after="0" w:line="240" w:lineRule="auto"/>
      <w:ind w:left="720" w:hanging="720"/>
      <w:jc w:val="both"/>
      <w:outlineLvl w:val="2"/>
    </w:pPr>
    <w:rPr>
      <w:rFonts w:ascii="Times New Roman" w:eastAsia="Times New Roman" w:hAnsi="Times New Roman" w:cs="Times New Roman"/>
      <w:b/>
      <w:sz w:val="24"/>
      <w:szCs w:val="24"/>
      <w:lang w:eastAsia="ar-SA"/>
    </w:rPr>
  </w:style>
  <w:style w:type="paragraph" w:styleId="4">
    <w:name w:val="heading 4"/>
    <w:basedOn w:val="a"/>
    <w:next w:val="a0"/>
    <w:link w:val="40"/>
    <w:qFormat/>
    <w:rsid w:val="00172382"/>
    <w:pPr>
      <w:widowControl w:val="0"/>
      <w:tabs>
        <w:tab w:val="left" w:pos="0"/>
      </w:tabs>
      <w:suppressAutoHyphens/>
      <w:spacing w:after="0" w:line="240" w:lineRule="auto"/>
      <w:ind w:firstLine="567"/>
      <w:jc w:val="both"/>
      <w:outlineLvl w:val="3"/>
    </w:pPr>
    <w:rPr>
      <w:rFonts w:ascii="Arial" w:eastAsia="Arial Unicode MS" w:hAnsi="Arial" w:cs="Arial Unicode MS"/>
      <w:b/>
      <w:bCs/>
      <w:kern w:val="1"/>
      <w:sz w:val="26"/>
      <w:szCs w:val="28"/>
      <w:lang w:eastAsia="hi-IN" w:bidi="hi-IN"/>
    </w:rPr>
  </w:style>
  <w:style w:type="paragraph" w:styleId="6">
    <w:name w:val="heading 6"/>
    <w:basedOn w:val="a"/>
    <w:next w:val="a"/>
    <w:link w:val="60"/>
    <w:qFormat/>
    <w:rsid w:val="00172382"/>
    <w:pPr>
      <w:tabs>
        <w:tab w:val="num" w:pos="0"/>
      </w:tabs>
      <w:suppressAutoHyphens/>
      <w:spacing w:before="240" w:after="60" w:line="240" w:lineRule="auto"/>
      <w:ind w:left="1152" w:hanging="1152"/>
      <w:outlineLvl w:val="5"/>
    </w:pPr>
    <w:rPr>
      <w:rFonts w:ascii="Calibri" w:eastAsia="Times New Roman" w:hAnsi="Calibri" w:cs="Times New Roman"/>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473135"/>
    <w:pPr>
      <w:ind w:left="720"/>
      <w:contextualSpacing/>
    </w:pPr>
  </w:style>
  <w:style w:type="paragraph" w:styleId="a5">
    <w:name w:val="Balloon Text"/>
    <w:basedOn w:val="a"/>
    <w:link w:val="a6"/>
    <w:uiPriority w:val="99"/>
    <w:semiHidden/>
    <w:unhideWhenUsed/>
    <w:rsid w:val="00473135"/>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73135"/>
    <w:rPr>
      <w:rFonts w:ascii="Tahoma" w:hAnsi="Tahoma" w:cs="Tahoma"/>
      <w:sz w:val="16"/>
      <w:szCs w:val="16"/>
    </w:rPr>
  </w:style>
  <w:style w:type="character" w:customStyle="1" w:styleId="10">
    <w:name w:val="Заголовок 1 Знак"/>
    <w:basedOn w:val="a1"/>
    <w:link w:val="1"/>
    <w:rsid w:val="00172382"/>
    <w:rPr>
      <w:rFonts w:ascii="Cambria" w:eastAsia="Times New Roman" w:hAnsi="Cambria" w:cs="Times New Roman"/>
      <w:b/>
      <w:bCs/>
      <w:kern w:val="32"/>
      <w:sz w:val="32"/>
      <w:szCs w:val="32"/>
      <w:lang w:eastAsia="ar-SA"/>
    </w:rPr>
  </w:style>
  <w:style w:type="character" w:customStyle="1" w:styleId="30">
    <w:name w:val="Заголовок 3 Знак"/>
    <w:basedOn w:val="a1"/>
    <w:link w:val="3"/>
    <w:rsid w:val="00172382"/>
    <w:rPr>
      <w:rFonts w:ascii="Times New Roman" w:eastAsia="Times New Roman" w:hAnsi="Times New Roman" w:cs="Times New Roman"/>
      <w:b/>
      <w:sz w:val="24"/>
      <w:szCs w:val="24"/>
      <w:lang w:eastAsia="ar-SA"/>
    </w:rPr>
  </w:style>
  <w:style w:type="character" w:customStyle="1" w:styleId="40">
    <w:name w:val="Заголовок 4 Знак"/>
    <w:basedOn w:val="a1"/>
    <w:link w:val="4"/>
    <w:rsid w:val="00172382"/>
    <w:rPr>
      <w:rFonts w:ascii="Arial" w:eastAsia="Arial Unicode MS" w:hAnsi="Arial" w:cs="Arial Unicode MS"/>
      <w:b/>
      <w:bCs/>
      <w:kern w:val="1"/>
      <w:sz w:val="26"/>
      <w:szCs w:val="28"/>
      <w:lang w:eastAsia="hi-IN" w:bidi="hi-IN"/>
    </w:rPr>
  </w:style>
  <w:style w:type="character" w:customStyle="1" w:styleId="60">
    <w:name w:val="Заголовок 6 Знак"/>
    <w:basedOn w:val="a1"/>
    <w:link w:val="6"/>
    <w:rsid w:val="00172382"/>
    <w:rPr>
      <w:rFonts w:ascii="Calibri" w:eastAsia="Times New Roman" w:hAnsi="Calibri" w:cs="Times New Roman"/>
      <w:b/>
      <w:bCs/>
      <w:sz w:val="24"/>
      <w:szCs w:val="24"/>
      <w:lang w:eastAsia="ar-SA"/>
    </w:rPr>
  </w:style>
  <w:style w:type="numbering" w:customStyle="1" w:styleId="11">
    <w:name w:val="Нет списка1"/>
    <w:next w:val="a3"/>
    <w:semiHidden/>
    <w:unhideWhenUsed/>
    <w:rsid w:val="00172382"/>
  </w:style>
  <w:style w:type="character" w:customStyle="1" w:styleId="Absatz-Standardschriftart">
    <w:name w:val="Absatz-Standardschriftart"/>
    <w:rsid w:val="00172382"/>
  </w:style>
  <w:style w:type="character" w:customStyle="1" w:styleId="WW-Absatz-Standardschriftart">
    <w:name w:val="WW-Absatz-Standardschriftart"/>
    <w:rsid w:val="00172382"/>
  </w:style>
  <w:style w:type="character" w:customStyle="1" w:styleId="WW-Absatz-Standardschriftart1">
    <w:name w:val="WW-Absatz-Standardschriftart1"/>
    <w:rsid w:val="00172382"/>
  </w:style>
  <w:style w:type="character" w:customStyle="1" w:styleId="WW-Absatz-Standardschriftart11">
    <w:name w:val="WW-Absatz-Standardschriftart11"/>
    <w:rsid w:val="00172382"/>
  </w:style>
  <w:style w:type="character" w:customStyle="1" w:styleId="WW-Absatz-Standardschriftart111">
    <w:name w:val="WW-Absatz-Standardschriftart111"/>
    <w:rsid w:val="00172382"/>
  </w:style>
  <w:style w:type="character" w:customStyle="1" w:styleId="12">
    <w:name w:val="Основной шрифт абзаца1"/>
    <w:rsid w:val="00172382"/>
  </w:style>
  <w:style w:type="character" w:styleId="a7">
    <w:name w:val="page number"/>
    <w:basedOn w:val="12"/>
    <w:rsid w:val="00172382"/>
  </w:style>
  <w:style w:type="character" w:customStyle="1" w:styleId="a8">
    <w:name w:val="Основной текст Знак"/>
    <w:rsid w:val="00172382"/>
    <w:rPr>
      <w:sz w:val="24"/>
      <w:szCs w:val="24"/>
      <w:lang w:val="ru-RU" w:eastAsia="ar-SA" w:bidi="ar-SA"/>
    </w:rPr>
  </w:style>
  <w:style w:type="character" w:customStyle="1" w:styleId="a9">
    <w:name w:val="Символ сноски"/>
    <w:rsid w:val="00172382"/>
    <w:rPr>
      <w:vertAlign w:val="superscript"/>
    </w:rPr>
  </w:style>
  <w:style w:type="character" w:customStyle="1" w:styleId="aa">
    <w:name w:val="Гипертекстовая ссылка"/>
    <w:uiPriority w:val="99"/>
    <w:rsid w:val="00172382"/>
    <w:rPr>
      <w:color w:val="106BBE"/>
    </w:rPr>
  </w:style>
  <w:style w:type="character" w:styleId="ab">
    <w:name w:val="Hyperlink"/>
    <w:rsid w:val="00172382"/>
    <w:rPr>
      <w:color w:val="000080"/>
      <w:u w:val="single"/>
    </w:rPr>
  </w:style>
  <w:style w:type="character" w:customStyle="1" w:styleId="ac">
    <w:name w:val="Символ нумерации"/>
    <w:rsid w:val="00172382"/>
  </w:style>
  <w:style w:type="paragraph" w:customStyle="1" w:styleId="ad">
    <w:name w:val="Заголовок"/>
    <w:basedOn w:val="a"/>
    <w:next w:val="a0"/>
    <w:rsid w:val="00172382"/>
    <w:pPr>
      <w:keepNext/>
      <w:suppressAutoHyphens/>
      <w:spacing w:before="240" w:after="120" w:line="240" w:lineRule="auto"/>
    </w:pPr>
    <w:rPr>
      <w:rFonts w:ascii="Arial" w:eastAsia="Arial Unicode MS" w:hAnsi="Arial" w:cs="Arial Unicode MS"/>
      <w:sz w:val="28"/>
      <w:szCs w:val="28"/>
      <w:lang w:eastAsia="ar-SA"/>
    </w:rPr>
  </w:style>
  <w:style w:type="paragraph" w:styleId="a0">
    <w:name w:val="Body Text"/>
    <w:basedOn w:val="a"/>
    <w:link w:val="13"/>
    <w:rsid w:val="00172382"/>
    <w:pPr>
      <w:suppressAutoHyphens/>
      <w:spacing w:after="120" w:line="240" w:lineRule="auto"/>
    </w:pPr>
    <w:rPr>
      <w:rFonts w:ascii="Times New Roman" w:eastAsia="Times New Roman" w:hAnsi="Times New Roman" w:cs="Times New Roman"/>
      <w:sz w:val="24"/>
      <w:szCs w:val="24"/>
      <w:lang w:eastAsia="ar-SA"/>
    </w:rPr>
  </w:style>
  <w:style w:type="character" w:customStyle="1" w:styleId="13">
    <w:name w:val="Основной текст Знак1"/>
    <w:basedOn w:val="a1"/>
    <w:link w:val="a0"/>
    <w:rsid w:val="00172382"/>
    <w:rPr>
      <w:rFonts w:ascii="Times New Roman" w:eastAsia="Times New Roman" w:hAnsi="Times New Roman" w:cs="Times New Roman"/>
      <w:sz w:val="24"/>
      <w:szCs w:val="24"/>
      <w:lang w:eastAsia="ar-SA"/>
    </w:rPr>
  </w:style>
  <w:style w:type="paragraph" w:styleId="ae">
    <w:name w:val="List"/>
    <w:basedOn w:val="a0"/>
    <w:rsid w:val="00172382"/>
  </w:style>
  <w:style w:type="paragraph" w:customStyle="1" w:styleId="14">
    <w:name w:val="Название1"/>
    <w:basedOn w:val="a"/>
    <w:rsid w:val="0017238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17238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header"/>
    <w:basedOn w:val="a"/>
    <w:link w:val="af0"/>
    <w:rsid w:val="0017238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1"/>
    <w:link w:val="af"/>
    <w:rsid w:val="00172382"/>
    <w:rPr>
      <w:rFonts w:ascii="Times New Roman" w:eastAsia="Times New Roman" w:hAnsi="Times New Roman" w:cs="Times New Roman"/>
      <w:sz w:val="24"/>
      <w:szCs w:val="24"/>
      <w:lang w:eastAsia="ar-SA"/>
    </w:rPr>
  </w:style>
  <w:style w:type="paragraph" w:customStyle="1" w:styleId="ConsPlusNormal">
    <w:name w:val="ConsPlusNormal"/>
    <w:rsid w:val="001723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172382"/>
    <w:pPr>
      <w:widowControl w:val="0"/>
      <w:suppressAutoHyphens/>
      <w:autoSpaceDE w:val="0"/>
      <w:spacing w:after="0" w:line="240" w:lineRule="auto"/>
      <w:ind w:firstLine="720"/>
    </w:pPr>
    <w:rPr>
      <w:rFonts w:ascii="Arial" w:eastAsia="Arial" w:hAnsi="Arial" w:cs="Arial"/>
      <w:kern w:val="1"/>
      <w:sz w:val="16"/>
      <w:szCs w:val="16"/>
      <w:lang w:eastAsia="ar-SA"/>
    </w:rPr>
  </w:style>
  <w:style w:type="paragraph" w:customStyle="1" w:styleId="16">
    <w:name w:val="Стиль1"/>
    <w:basedOn w:val="a"/>
    <w:rsid w:val="00172382"/>
    <w:pPr>
      <w:widowControl w:val="0"/>
      <w:tabs>
        <w:tab w:val="left" w:pos="1211"/>
      </w:tabs>
      <w:suppressAutoHyphens/>
      <w:autoSpaceDE w:val="0"/>
      <w:spacing w:before="120" w:after="0" w:line="240" w:lineRule="auto"/>
      <w:ind w:left="284" w:firstLine="567"/>
      <w:jc w:val="both"/>
    </w:pPr>
    <w:rPr>
      <w:rFonts w:ascii="Times New Roman" w:eastAsia="Arial Unicode MS" w:hAnsi="Times New Roman" w:cs="Arial"/>
      <w:kern w:val="1"/>
      <w:sz w:val="24"/>
      <w:szCs w:val="18"/>
      <w:lang w:eastAsia="hi-IN" w:bidi="hi-IN"/>
    </w:rPr>
  </w:style>
  <w:style w:type="paragraph" w:customStyle="1" w:styleId="af1">
    <w:name w:val="Содержимое врезки"/>
    <w:basedOn w:val="a0"/>
    <w:rsid w:val="00172382"/>
  </w:style>
  <w:style w:type="paragraph" w:styleId="af2">
    <w:name w:val="footer"/>
    <w:basedOn w:val="a"/>
    <w:link w:val="af3"/>
    <w:rsid w:val="0017238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1"/>
    <w:link w:val="af2"/>
    <w:rsid w:val="00172382"/>
    <w:rPr>
      <w:rFonts w:ascii="Times New Roman" w:eastAsia="Times New Roman" w:hAnsi="Times New Roman" w:cs="Times New Roman"/>
      <w:sz w:val="24"/>
      <w:szCs w:val="24"/>
      <w:lang w:eastAsia="ar-SA"/>
    </w:rPr>
  </w:style>
  <w:style w:type="paragraph" w:customStyle="1" w:styleId="21">
    <w:name w:val="Основной текст 21"/>
    <w:basedOn w:val="a"/>
    <w:rsid w:val="00172382"/>
    <w:pPr>
      <w:suppressAutoHyphens/>
      <w:spacing w:after="120" w:line="480" w:lineRule="auto"/>
    </w:pPr>
    <w:rPr>
      <w:rFonts w:ascii="Times New Roman" w:eastAsia="Times New Roman" w:hAnsi="Times New Roman" w:cs="Times New Roman"/>
      <w:sz w:val="26"/>
      <w:szCs w:val="26"/>
      <w:lang w:eastAsia="ar-SA"/>
    </w:rPr>
  </w:style>
  <w:style w:type="paragraph" w:customStyle="1" w:styleId="210">
    <w:name w:val="Основной текст с отступом 21"/>
    <w:basedOn w:val="a"/>
    <w:rsid w:val="00172382"/>
    <w:pPr>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1">
    <w:name w:val="Основной текст 31"/>
    <w:basedOn w:val="a"/>
    <w:rsid w:val="00172382"/>
    <w:pPr>
      <w:spacing w:after="0" w:line="240" w:lineRule="auto"/>
      <w:jc w:val="both"/>
    </w:pPr>
    <w:rPr>
      <w:rFonts w:ascii="Times New Roman" w:eastAsia="Times New Roman" w:hAnsi="Times New Roman" w:cs="Times New Roman"/>
      <w:sz w:val="20"/>
      <w:szCs w:val="20"/>
      <w:lang w:eastAsia="ar-SA"/>
    </w:rPr>
  </w:style>
  <w:style w:type="paragraph" w:styleId="2">
    <w:name w:val="Body Text 2"/>
    <w:basedOn w:val="a"/>
    <w:link w:val="20"/>
    <w:uiPriority w:val="99"/>
    <w:rsid w:val="0017238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1"/>
    <w:link w:val="2"/>
    <w:uiPriority w:val="99"/>
    <w:rsid w:val="0017238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35"/>
  </w:style>
  <w:style w:type="paragraph" w:styleId="1">
    <w:name w:val="heading 1"/>
    <w:basedOn w:val="a"/>
    <w:next w:val="a"/>
    <w:link w:val="10"/>
    <w:qFormat/>
    <w:rsid w:val="0017238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qFormat/>
    <w:rsid w:val="00172382"/>
    <w:pPr>
      <w:keepNext/>
      <w:tabs>
        <w:tab w:val="num" w:pos="0"/>
      </w:tabs>
      <w:suppressAutoHyphens/>
      <w:spacing w:after="0" w:line="240" w:lineRule="auto"/>
      <w:ind w:left="720" w:hanging="720"/>
      <w:jc w:val="both"/>
      <w:outlineLvl w:val="2"/>
    </w:pPr>
    <w:rPr>
      <w:rFonts w:ascii="Times New Roman" w:eastAsia="Times New Roman" w:hAnsi="Times New Roman" w:cs="Times New Roman"/>
      <w:b/>
      <w:sz w:val="24"/>
      <w:szCs w:val="24"/>
      <w:lang w:eastAsia="ar-SA"/>
    </w:rPr>
  </w:style>
  <w:style w:type="paragraph" w:styleId="4">
    <w:name w:val="heading 4"/>
    <w:basedOn w:val="a"/>
    <w:next w:val="a0"/>
    <w:link w:val="40"/>
    <w:qFormat/>
    <w:rsid w:val="00172382"/>
    <w:pPr>
      <w:widowControl w:val="0"/>
      <w:tabs>
        <w:tab w:val="left" w:pos="0"/>
      </w:tabs>
      <w:suppressAutoHyphens/>
      <w:spacing w:after="0" w:line="240" w:lineRule="auto"/>
      <w:ind w:firstLine="567"/>
      <w:jc w:val="both"/>
      <w:outlineLvl w:val="3"/>
    </w:pPr>
    <w:rPr>
      <w:rFonts w:ascii="Arial" w:eastAsia="Arial Unicode MS" w:hAnsi="Arial" w:cs="Arial Unicode MS"/>
      <w:b/>
      <w:bCs/>
      <w:kern w:val="1"/>
      <w:sz w:val="26"/>
      <w:szCs w:val="28"/>
      <w:lang w:eastAsia="hi-IN" w:bidi="hi-IN"/>
    </w:rPr>
  </w:style>
  <w:style w:type="paragraph" w:styleId="6">
    <w:name w:val="heading 6"/>
    <w:basedOn w:val="a"/>
    <w:next w:val="a"/>
    <w:link w:val="60"/>
    <w:qFormat/>
    <w:rsid w:val="00172382"/>
    <w:pPr>
      <w:tabs>
        <w:tab w:val="num" w:pos="0"/>
      </w:tabs>
      <w:suppressAutoHyphens/>
      <w:spacing w:before="240" w:after="60" w:line="240" w:lineRule="auto"/>
      <w:ind w:left="1152" w:hanging="1152"/>
      <w:outlineLvl w:val="5"/>
    </w:pPr>
    <w:rPr>
      <w:rFonts w:ascii="Calibri" w:eastAsia="Times New Roman" w:hAnsi="Calibri" w:cs="Times New Roman"/>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473135"/>
    <w:pPr>
      <w:ind w:left="720"/>
      <w:contextualSpacing/>
    </w:pPr>
  </w:style>
  <w:style w:type="paragraph" w:styleId="a5">
    <w:name w:val="Balloon Text"/>
    <w:basedOn w:val="a"/>
    <w:link w:val="a6"/>
    <w:uiPriority w:val="99"/>
    <w:semiHidden/>
    <w:unhideWhenUsed/>
    <w:rsid w:val="00473135"/>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73135"/>
    <w:rPr>
      <w:rFonts w:ascii="Tahoma" w:hAnsi="Tahoma" w:cs="Tahoma"/>
      <w:sz w:val="16"/>
      <w:szCs w:val="16"/>
    </w:rPr>
  </w:style>
  <w:style w:type="character" w:customStyle="1" w:styleId="10">
    <w:name w:val="Заголовок 1 Знак"/>
    <w:basedOn w:val="a1"/>
    <w:link w:val="1"/>
    <w:rsid w:val="00172382"/>
    <w:rPr>
      <w:rFonts w:ascii="Cambria" w:eastAsia="Times New Roman" w:hAnsi="Cambria" w:cs="Times New Roman"/>
      <w:b/>
      <w:bCs/>
      <w:kern w:val="32"/>
      <w:sz w:val="32"/>
      <w:szCs w:val="32"/>
      <w:lang w:eastAsia="ar-SA"/>
    </w:rPr>
  </w:style>
  <w:style w:type="character" w:customStyle="1" w:styleId="30">
    <w:name w:val="Заголовок 3 Знак"/>
    <w:basedOn w:val="a1"/>
    <w:link w:val="3"/>
    <w:rsid w:val="00172382"/>
    <w:rPr>
      <w:rFonts w:ascii="Times New Roman" w:eastAsia="Times New Roman" w:hAnsi="Times New Roman" w:cs="Times New Roman"/>
      <w:b/>
      <w:sz w:val="24"/>
      <w:szCs w:val="24"/>
      <w:lang w:eastAsia="ar-SA"/>
    </w:rPr>
  </w:style>
  <w:style w:type="character" w:customStyle="1" w:styleId="40">
    <w:name w:val="Заголовок 4 Знак"/>
    <w:basedOn w:val="a1"/>
    <w:link w:val="4"/>
    <w:rsid w:val="00172382"/>
    <w:rPr>
      <w:rFonts w:ascii="Arial" w:eastAsia="Arial Unicode MS" w:hAnsi="Arial" w:cs="Arial Unicode MS"/>
      <w:b/>
      <w:bCs/>
      <w:kern w:val="1"/>
      <w:sz w:val="26"/>
      <w:szCs w:val="28"/>
      <w:lang w:eastAsia="hi-IN" w:bidi="hi-IN"/>
    </w:rPr>
  </w:style>
  <w:style w:type="character" w:customStyle="1" w:styleId="60">
    <w:name w:val="Заголовок 6 Знак"/>
    <w:basedOn w:val="a1"/>
    <w:link w:val="6"/>
    <w:rsid w:val="00172382"/>
    <w:rPr>
      <w:rFonts w:ascii="Calibri" w:eastAsia="Times New Roman" w:hAnsi="Calibri" w:cs="Times New Roman"/>
      <w:b/>
      <w:bCs/>
      <w:sz w:val="24"/>
      <w:szCs w:val="24"/>
      <w:lang w:eastAsia="ar-SA"/>
    </w:rPr>
  </w:style>
  <w:style w:type="numbering" w:customStyle="1" w:styleId="11">
    <w:name w:val="Нет списка1"/>
    <w:next w:val="a3"/>
    <w:semiHidden/>
    <w:unhideWhenUsed/>
    <w:rsid w:val="00172382"/>
  </w:style>
  <w:style w:type="character" w:customStyle="1" w:styleId="Absatz-Standardschriftart">
    <w:name w:val="Absatz-Standardschriftart"/>
    <w:rsid w:val="00172382"/>
  </w:style>
  <w:style w:type="character" w:customStyle="1" w:styleId="WW-Absatz-Standardschriftart">
    <w:name w:val="WW-Absatz-Standardschriftart"/>
    <w:rsid w:val="00172382"/>
  </w:style>
  <w:style w:type="character" w:customStyle="1" w:styleId="WW-Absatz-Standardschriftart1">
    <w:name w:val="WW-Absatz-Standardschriftart1"/>
    <w:rsid w:val="00172382"/>
  </w:style>
  <w:style w:type="character" w:customStyle="1" w:styleId="WW-Absatz-Standardschriftart11">
    <w:name w:val="WW-Absatz-Standardschriftart11"/>
    <w:rsid w:val="00172382"/>
  </w:style>
  <w:style w:type="character" w:customStyle="1" w:styleId="WW-Absatz-Standardschriftart111">
    <w:name w:val="WW-Absatz-Standardschriftart111"/>
    <w:rsid w:val="00172382"/>
  </w:style>
  <w:style w:type="character" w:customStyle="1" w:styleId="12">
    <w:name w:val="Основной шрифт абзаца1"/>
    <w:rsid w:val="00172382"/>
  </w:style>
  <w:style w:type="character" w:styleId="a7">
    <w:name w:val="page number"/>
    <w:basedOn w:val="12"/>
    <w:rsid w:val="00172382"/>
  </w:style>
  <w:style w:type="character" w:customStyle="1" w:styleId="a8">
    <w:name w:val="Основной текст Знак"/>
    <w:rsid w:val="00172382"/>
    <w:rPr>
      <w:sz w:val="24"/>
      <w:szCs w:val="24"/>
      <w:lang w:val="ru-RU" w:eastAsia="ar-SA" w:bidi="ar-SA"/>
    </w:rPr>
  </w:style>
  <w:style w:type="character" w:customStyle="1" w:styleId="a9">
    <w:name w:val="Символ сноски"/>
    <w:rsid w:val="00172382"/>
    <w:rPr>
      <w:vertAlign w:val="superscript"/>
    </w:rPr>
  </w:style>
  <w:style w:type="character" w:customStyle="1" w:styleId="aa">
    <w:name w:val="Гипертекстовая ссылка"/>
    <w:uiPriority w:val="99"/>
    <w:rsid w:val="00172382"/>
    <w:rPr>
      <w:color w:val="106BBE"/>
    </w:rPr>
  </w:style>
  <w:style w:type="character" w:styleId="ab">
    <w:name w:val="Hyperlink"/>
    <w:rsid w:val="00172382"/>
    <w:rPr>
      <w:color w:val="000080"/>
      <w:u w:val="single"/>
    </w:rPr>
  </w:style>
  <w:style w:type="character" w:customStyle="1" w:styleId="ac">
    <w:name w:val="Символ нумерации"/>
    <w:rsid w:val="00172382"/>
  </w:style>
  <w:style w:type="paragraph" w:customStyle="1" w:styleId="ad">
    <w:name w:val="Заголовок"/>
    <w:basedOn w:val="a"/>
    <w:next w:val="a0"/>
    <w:rsid w:val="00172382"/>
    <w:pPr>
      <w:keepNext/>
      <w:suppressAutoHyphens/>
      <w:spacing w:before="240" w:after="120" w:line="240" w:lineRule="auto"/>
    </w:pPr>
    <w:rPr>
      <w:rFonts w:ascii="Arial" w:eastAsia="Arial Unicode MS" w:hAnsi="Arial" w:cs="Arial Unicode MS"/>
      <w:sz w:val="28"/>
      <w:szCs w:val="28"/>
      <w:lang w:eastAsia="ar-SA"/>
    </w:rPr>
  </w:style>
  <w:style w:type="paragraph" w:styleId="a0">
    <w:name w:val="Body Text"/>
    <w:basedOn w:val="a"/>
    <w:link w:val="13"/>
    <w:rsid w:val="00172382"/>
    <w:pPr>
      <w:suppressAutoHyphens/>
      <w:spacing w:after="120" w:line="240" w:lineRule="auto"/>
    </w:pPr>
    <w:rPr>
      <w:rFonts w:ascii="Times New Roman" w:eastAsia="Times New Roman" w:hAnsi="Times New Roman" w:cs="Times New Roman"/>
      <w:sz w:val="24"/>
      <w:szCs w:val="24"/>
      <w:lang w:eastAsia="ar-SA"/>
    </w:rPr>
  </w:style>
  <w:style w:type="character" w:customStyle="1" w:styleId="13">
    <w:name w:val="Основной текст Знак1"/>
    <w:basedOn w:val="a1"/>
    <w:link w:val="a0"/>
    <w:rsid w:val="00172382"/>
    <w:rPr>
      <w:rFonts w:ascii="Times New Roman" w:eastAsia="Times New Roman" w:hAnsi="Times New Roman" w:cs="Times New Roman"/>
      <w:sz w:val="24"/>
      <w:szCs w:val="24"/>
      <w:lang w:eastAsia="ar-SA"/>
    </w:rPr>
  </w:style>
  <w:style w:type="paragraph" w:styleId="ae">
    <w:name w:val="List"/>
    <w:basedOn w:val="a0"/>
    <w:rsid w:val="00172382"/>
  </w:style>
  <w:style w:type="paragraph" w:customStyle="1" w:styleId="14">
    <w:name w:val="Название1"/>
    <w:basedOn w:val="a"/>
    <w:rsid w:val="0017238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17238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header"/>
    <w:basedOn w:val="a"/>
    <w:link w:val="af0"/>
    <w:rsid w:val="0017238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1"/>
    <w:link w:val="af"/>
    <w:rsid w:val="00172382"/>
    <w:rPr>
      <w:rFonts w:ascii="Times New Roman" w:eastAsia="Times New Roman" w:hAnsi="Times New Roman" w:cs="Times New Roman"/>
      <w:sz w:val="24"/>
      <w:szCs w:val="24"/>
      <w:lang w:eastAsia="ar-SA"/>
    </w:rPr>
  </w:style>
  <w:style w:type="paragraph" w:customStyle="1" w:styleId="ConsPlusNormal">
    <w:name w:val="ConsPlusNormal"/>
    <w:rsid w:val="001723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172382"/>
    <w:pPr>
      <w:widowControl w:val="0"/>
      <w:suppressAutoHyphens/>
      <w:autoSpaceDE w:val="0"/>
      <w:spacing w:after="0" w:line="240" w:lineRule="auto"/>
      <w:ind w:firstLine="720"/>
    </w:pPr>
    <w:rPr>
      <w:rFonts w:ascii="Arial" w:eastAsia="Arial" w:hAnsi="Arial" w:cs="Arial"/>
      <w:kern w:val="1"/>
      <w:sz w:val="16"/>
      <w:szCs w:val="16"/>
      <w:lang w:eastAsia="ar-SA"/>
    </w:rPr>
  </w:style>
  <w:style w:type="paragraph" w:customStyle="1" w:styleId="16">
    <w:name w:val="Стиль1"/>
    <w:basedOn w:val="a"/>
    <w:rsid w:val="00172382"/>
    <w:pPr>
      <w:widowControl w:val="0"/>
      <w:tabs>
        <w:tab w:val="left" w:pos="1211"/>
      </w:tabs>
      <w:suppressAutoHyphens/>
      <w:autoSpaceDE w:val="0"/>
      <w:spacing w:before="120" w:after="0" w:line="240" w:lineRule="auto"/>
      <w:ind w:left="284" w:firstLine="567"/>
      <w:jc w:val="both"/>
    </w:pPr>
    <w:rPr>
      <w:rFonts w:ascii="Times New Roman" w:eastAsia="Arial Unicode MS" w:hAnsi="Times New Roman" w:cs="Arial"/>
      <w:kern w:val="1"/>
      <w:sz w:val="24"/>
      <w:szCs w:val="18"/>
      <w:lang w:eastAsia="hi-IN" w:bidi="hi-IN"/>
    </w:rPr>
  </w:style>
  <w:style w:type="paragraph" w:customStyle="1" w:styleId="af1">
    <w:name w:val="Содержимое врезки"/>
    <w:basedOn w:val="a0"/>
    <w:rsid w:val="00172382"/>
  </w:style>
  <w:style w:type="paragraph" w:styleId="af2">
    <w:name w:val="footer"/>
    <w:basedOn w:val="a"/>
    <w:link w:val="af3"/>
    <w:rsid w:val="0017238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Нижний колонтитул Знак"/>
    <w:basedOn w:val="a1"/>
    <w:link w:val="af2"/>
    <w:rsid w:val="00172382"/>
    <w:rPr>
      <w:rFonts w:ascii="Times New Roman" w:eastAsia="Times New Roman" w:hAnsi="Times New Roman" w:cs="Times New Roman"/>
      <w:sz w:val="24"/>
      <w:szCs w:val="24"/>
      <w:lang w:eastAsia="ar-SA"/>
    </w:rPr>
  </w:style>
  <w:style w:type="paragraph" w:customStyle="1" w:styleId="21">
    <w:name w:val="Основной текст 21"/>
    <w:basedOn w:val="a"/>
    <w:rsid w:val="00172382"/>
    <w:pPr>
      <w:suppressAutoHyphens/>
      <w:spacing w:after="120" w:line="480" w:lineRule="auto"/>
    </w:pPr>
    <w:rPr>
      <w:rFonts w:ascii="Times New Roman" w:eastAsia="Times New Roman" w:hAnsi="Times New Roman" w:cs="Times New Roman"/>
      <w:sz w:val="26"/>
      <w:szCs w:val="26"/>
      <w:lang w:eastAsia="ar-SA"/>
    </w:rPr>
  </w:style>
  <w:style w:type="paragraph" w:customStyle="1" w:styleId="210">
    <w:name w:val="Основной текст с отступом 21"/>
    <w:basedOn w:val="a"/>
    <w:rsid w:val="00172382"/>
    <w:pPr>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1">
    <w:name w:val="Основной текст 31"/>
    <w:basedOn w:val="a"/>
    <w:rsid w:val="00172382"/>
    <w:pPr>
      <w:spacing w:after="0" w:line="240" w:lineRule="auto"/>
      <w:jc w:val="both"/>
    </w:pPr>
    <w:rPr>
      <w:rFonts w:ascii="Times New Roman" w:eastAsia="Times New Roman" w:hAnsi="Times New Roman" w:cs="Times New Roman"/>
      <w:sz w:val="20"/>
      <w:szCs w:val="20"/>
      <w:lang w:eastAsia="ar-SA"/>
    </w:rPr>
  </w:style>
  <w:style w:type="paragraph" w:styleId="2">
    <w:name w:val="Body Text 2"/>
    <w:basedOn w:val="a"/>
    <w:link w:val="20"/>
    <w:uiPriority w:val="99"/>
    <w:rsid w:val="0017238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1"/>
    <w:link w:val="2"/>
    <w:uiPriority w:val="99"/>
    <w:rsid w:val="0017238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FFCE637216FCBCDDEDAD6C8B833D7BACCE3D821534B850C26AC0CD2342CA3CA735286BD685742DDE1I" TargetMode="External"/><Relationship Id="rId13" Type="http://schemas.openxmlformats.org/officeDocument/2006/relationships/hyperlink" Target="consultantplus://offline/main?base=LAW;n=112715;fld=134;dst=100370" TargetMode="External"/><Relationship Id="rId3" Type="http://schemas.openxmlformats.org/officeDocument/2006/relationships/settings" Target="settings.xml"/><Relationship Id="rId7" Type="http://schemas.openxmlformats.org/officeDocument/2006/relationships/hyperlink" Target="consultantplus://offline/ref=C9D7954D51C2D9D0B002C8986DAA2BFB12BA6208DD7DE77EEE75277814042BD46D27B703C779161Ar9B3I" TargetMode="External"/><Relationship Id="rId12" Type="http://schemas.openxmlformats.org/officeDocument/2006/relationships/hyperlink" Target="garantf1://86367.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E8BEF0D63EDAE79ABC1374BB10FAE1D066754E3093E5D6D04DF2AFF036BF07BD887EF88A93DDB1AL5G4I" TargetMode="External"/><Relationship Id="rId11" Type="http://schemas.openxmlformats.org/officeDocument/2006/relationships/hyperlink" Target="consultantplus://offline/ref=EF6FFCE637216FCBCDDEDAD6C8B833D7BACCE3D821534B850C26AC0CD2342CA3CA735286BD695443DDE2I" TargetMode="External"/><Relationship Id="rId5" Type="http://schemas.openxmlformats.org/officeDocument/2006/relationships/hyperlink" Target="consultantplus://offline/ref=AA58F1A27228A2ED6BBA6B1A5BF320C54BF80EC75F714A5BB0EAB04F29CDE17D07DFBFBD63EB35F8pFSFH" TargetMode="External"/><Relationship Id="rId15" Type="http://schemas.openxmlformats.org/officeDocument/2006/relationships/fontTable" Target="fontTable.xml"/><Relationship Id="rId10" Type="http://schemas.openxmlformats.org/officeDocument/2006/relationships/hyperlink" Target="consultantplus://offline/ref=EF6FFCE637216FCBCDDEDAD6C8B833D7BACCE3D821534B850C26AC0CD2342CA3CA735286BD695443DDE1I" TargetMode="External"/><Relationship Id="rId4" Type="http://schemas.openxmlformats.org/officeDocument/2006/relationships/webSettings" Target="webSettings.xml"/><Relationship Id="rId9" Type="http://schemas.openxmlformats.org/officeDocument/2006/relationships/hyperlink" Target="consultantplus://offline/ref=EF6FFCE637216FCBCDDEDAD6C8B833D7BACCE3D821534B850C26AC0CD2342CA3CA735286BD695442DDE9I" TargetMode="External"/><Relationship Id="rId14" Type="http://schemas.openxmlformats.org/officeDocument/2006/relationships/hyperlink" Target="consultantplus://offline/ref=65AC88815E46540B5CA7345BDA6E2197BA8589CA71C532C4EA4E9E55EC4B43D5B1A87B7888k1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70</Pages>
  <Words>25149</Words>
  <Characters>143351</Characters>
  <Application>Microsoft Office Word</Application>
  <DocSecurity>0</DocSecurity>
  <Lines>1194</Lines>
  <Paragraphs>336</Paragraphs>
  <ScaleCrop>false</ScaleCrop>
  <Company/>
  <LinksUpToDate>false</LinksUpToDate>
  <CharactersWithSpaces>168164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ELEKTRon</cp:lastModifiedBy>
  <cp:revision>9</cp:revision>
  <dcterms:created xsi:type="dcterms:W3CDTF">2015-05-13T12:28:00Z</dcterms:created>
  <dcterms:modified xsi:type="dcterms:W3CDTF">2015-07-28T14:23:00Z</dcterms:modified>
</cp:coreProperties>
</file>